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E5" w:rsidRDefault="00B1296E" w:rsidP="005E4116">
      <w:pPr>
        <w:jc w:val="center"/>
        <w:outlineLvl w:val="0"/>
        <w:rPr>
          <w:b/>
          <w:sz w:val="28"/>
          <w:szCs w:val="28"/>
        </w:rPr>
      </w:pPr>
      <w:r w:rsidRPr="004774E5">
        <w:rPr>
          <w:b/>
          <w:sz w:val="28"/>
          <w:szCs w:val="28"/>
        </w:rPr>
        <w:t xml:space="preserve">РЕКЛАМНЫЕ РАСЦЕНКИ </w:t>
      </w:r>
      <w:r w:rsidR="005E4116" w:rsidRPr="004774E5">
        <w:rPr>
          <w:b/>
          <w:sz w:val="28"/>
          <w:szCs w:val="28"/>
        </w:rPr>
        <w:t xml:space="preserve">НА РЕКЛАМНЫХ КАНАЛАХ </w:t>
      </w:r>
    </w:p>
    <w:p w:rsidR="005E4116" w:rsidRPr="004774E5" w:rsidRDefault="00DA7F15" w:rsidP="005E4116">
      <w:pPr>
        <w:jc w:val="center"/>
        <w:outlineLvl w:val="0"/>
        <w:rPr>
          <w:b/>
          <w:sz w:val="28"/>
          <w:szCs w:val="28"/>
        </w:rPr>
      </w:pPr>
      <w:r w:rsidRPr="004774E5">
        <w:rPr>
          <w:b/>
          <w:sz w:val="28"/>
          <w:szCs w:val="28"/>
        </w:rPr>
        <w:t>ТАРИФ «ФИКС»</w:t>
      </w:r>
    </w:p>
    <w:p w:rsidR="00B1296E" w:rsidRDefault="00B1296E" w:rsidP="005E4116">
      <w:pPr>
        <w:jc w:val="center"/>
        <w:outlineLvl w:val="0"/>
        <w:rPr>
          <w:i/>
        </w:rPr>
      </w:pPr>
      <w:r w:rsidRPr="00B1296E">
        <w:rPr>
          <w:i/>
        </w:rPr>
        <w:t>трансляция рекламного аудио-спота (30 секунд)</w:t>
      </w:r>
    </w:p>
    <w:p w:rsidR="00B1296E" w:rsidRPr="00B1296E" w:rsidRDefault="00B936F7" w:rsidP="00B1296E">
      <w:pPr>
        <w:jc w:val="center"/>
        <w:rPr>
          <w:b/>
          <w:i/>
        </w:rPr>
      </w:pPr>
      <w:r>
        <w:rPr>
          <w:b/>
          <w:i/>
        </w:rPr>
        <w:t>(Действуют с 1 февраля 2024 года)</w:t>
      </w:r>
    </w:p>
    <w:p w:rsidR="005E4116" w:rsidRPr="001946F3" w:rsidRDefault="00B1296E" w:rsidP="005E4116">
      <w:pPr>
        <w:jc w:val="center"/>
        <w:outlineLvl w:val="0"/>
        <w:rPr>
          <w:b/>
          <w:sz w:val="28"/>
          <w:szCs w:val="28"/>
        </w:rPr>
      </w:pPr>
      <w:r w:rsidRPr="00B1296E">
        <w:rPr>
          <w:b/>
          <w:sz w:val="28"/>
          <w:szCs w:val="28"/>
        </w:rPr>
        <w:t>Зона</w:t>
      </w:r>
      <w:r w:rsidRPr="001946F3">
        <w:rPr>
          <w:b/>
          <w:sz w:val="28"/>
          <w:szCs w:val="28"/>
        </w:rPr>
        <w:t xml:space="preserve"> </w:t>
      </w:r>
      <w:r w:rsidRPr="00B1296E">
        <w:rPr>
          <w:b/>
          <w:sz w:val="28"/>
          <w:szCs w:val="28"/>
        </w:rPr>
        <w:t>вещания</w:t>
      </w:r>
      <w:r w:rsidRPr="001946F3">
        <w:rPr>
          <w:b/>
          <w:sz w:val="28"/>
          <w:szCs w:val="28"/>
        </w:rPr>
        <w:t xml:space="preserve">: </w:t>
      </w:r>
      <w:r w:rsidR="005E4116">
        <w:rPr>
          <w:b/>
          <w:sz w:val="28"/>
          <w:szCs w:val="28"/>
        </w:rPr>
        <w:t>МОСКВА</w:t>
      </w:r>
      <w:r w:rsidR="005E4116" w:rsidRPr="001946F3">
        <w:rPr>
          <w:b/>
          <w:sz w:val="28"/>
          <w:szCs w:val="28"/>
        </w:rPr>
        <w:t xml:space="preserve"> </w:t>
      </w:r>
    </w:p>
    <w:p w:rsidR="00DC164B" w:rsidRPr="001946F3" w:rsidRDefault="00DC164B" w:rsidP="005E4116">
      <w:pPr>
        <w:jc w:val="center"/>
        <w:outlineLvl w:val="0"/>
        <w:rPr>
          <w:b/>
          <w:sz w:val="32"/>
          <w:szCs w:val="32"/>
        </w:rPr>
      </w:pPr>
      <w:r w:rsidRPr="00DC164B">
        <w:rPr>
          <w:b/>
          <w:sz w:val="32"/>
          <w:szCs w:val="32"/>
          <w:lang w:val="en-US"/>
        </w:rPr>
        <w:t>Radio</w:t>
      </w:r>
      <w:r w:rsidRPr="001946F3">
        <w:rPr>
          <w:b/>
          <w:sz w:val="32"/>
          <w:szCs w:val="32"/>
        </w:rPr>
        <w:t xml:space="preserve"> </w:t>
      </w:r>
      <w:r w:rsidRPr="00DC164B">
        <w:rPr>
          <w:b/>
          <w:sz w:val="32"/>
          <w:szCs w:val="32"/>
          <w:lang w:val="en-US"/>
        </w:rPr>
        <w:t>Active</w:t>
      </w:r>
      <w:r w:rsidRPr="001946F3">
        <w:rPr>
          <w:b/>
          <w:sz w:val="32"/>
          <w:szCs w:val="32"/>
        </w:rPr>
        <w:t xml:space="preserve"> </w:t>
      </w:r>
      <w:r w:rsidRPr="00DC164B">
        <w:rPr>
          <w:b/>
          <w:sz w:val="32"/>
          <w:szCs w:val="32"/>
          <w:lang w:val="en-US"/>
        </w:rPr>
        <w:t>Buyers</w:t>
      </w:r>
      <w:r w:rsidRPr="001946F3">
        <w:rPr>
          <w:b/>
          <w:sz w:val="32"/>
          <w:szCs w:val="32"/>
        </w:rPr>
        <w:t xml:space="preserve"> </w:t>
      </w:r>
      <w:r w:rsidRPr="00DC164B">
        <w:rPr>
          <w:b/>
          <w:sz w:val="32"/>
          <w:szCs w:val="32"/>
          <w:lang w:val="en-US"/>
        </w:rPr>
        <w:t>Moscow</w:t>
      </w:r>
    </w:p>
    <w:p w:rsidR="005E4116" w:rsidRPr="005E4116" w:rsidRDefault="005E4116" w:rsidP="005E4116">
      <w:pPr>
        <w:jc w:val="center"/>
        <w:outlineLvl w:val="0"/>
        <w:rPr>
          <w:i/>
        </w:rPr>
      </w:pPr>
      <w:r w:rsidRPr="005E4116">
        <w:rPr>
          <w:i/>
        </w:rPr>
        <w:t xml:space="preserve">Реклама выходит по идентичному графику в рамках часа на </w:t>
      </w:r>
      <w:r w:rsidR="00DC164B">
        <w:rPr>
          <w:i/>
        </w:rPr>
        <w:t>6</w:t>
      </w:r>
      <w:r w:rsidRPr="005E4116">
        <w:rPr>
          <w:i/>
        </w:rPr>
        <w:t xml:space="preserve"> радиостанциях:</w:t>
      </w:r>
    </w:p>
    <w:p w:rsidR="00DC164B" w:rsidRPr="00C76C8A" w:rsidRDefault="00DC164B" w:rsidP="00DC164B">
      <w:pPr>
        <w:jc w:val="center"/>
        <w:outlineLvl w:val="0"/>
        <w:rPr>
          <w:b/>
          <w:spacing w:val="-6"/>
          <w:sz w:val="28"/>
          <w:szCs w:val="28"/>
        </w:rPr>
      </w:pPr>
      <w:r w:rsidRPr="00DC164B">
        <w:rPr>
          <w:b/>
          <w:spacing w:val="-6"/>
          <w:sz w:val="28"/>
          <w:szCs w:val="28"/>
        </w:rPr>
        <w:t>Авт</w:t>
      </w:r>
      <w:r w:rsidR="004774E5">
        <w:rPr>
          <w:b/>
          <w:spacing w:val="-6"/>
          <w:sz w:val="28"/>
          <w:szCs w:val="28"/>
        </w:rPr>
        <w:t xml:space="preserve">орадио | </w:t>
      </w:r>
      <w:proofErr w:type="spellStart"/>
      <w:r w:rsidR="004774E5">
        <w:rPr>
          <w:b/>
          <w:spacing w:val="-6"/>
          <w:sz w:val="28"/>
          <w:szCs w:val="28"/>
        </w:rPr>
        <w:t>Comedy</w:t>
      </w:r>
      <w:proofErr w:type="spellEnd"/>
      <w:r w:rsidR="004774E5">
        <w:rPr>
          <w:b/>
          <w:spacing w:val="-6"/>
          <w:sz w:val="28"/>
          <w:szCs w:val="28"/>
        </w:rPr>
        <w:t xml:space="preserve"> </w:t>
      </w:r>
      <w:proofErr w:type="spellStart"/>
      <w:r w:rsidR="004774E5">
        <w:rPr>
          <w:b/>
          <w:spacing w:val="-6"/>
          <w:sz w:val="28"/>
          <w:szCs w:val="28"/>
        </w:rPr>
        <w:t>Radio</w:t>
      </w:r>
      <w:proofErr w:type="spellEnd"/>
      <w:r w:rsidR="004774E5">
        <w:rPr>
          <w:b/>
          <w:spacing w:val="-6"/>
          <w:sz w:val="28"/>
          <w:szCs w:val="28"/>
        </w:rPr>
        <w:t xml:space="preserve"> | Юмор FM</w:t>
      </w:r>
      <w:r w:rsidRPr="00DC164B">
        <w:rPr>
          <w:b/>
          <w:spacing w:val="-6"/>
          <w:sz w:val="28"/>
          <w:szCs w:val="28"/>
        </w:rPr>
        <w:t xml:space="preserve"> | </w:t>
      </w:r>
      <w:proofErr w:type="spellStart"/>
      <w:r w:rsidRPr="00DC164B">
        <w:rPr>
          <w:b/>
          <w:spacing w:val="-6"/>
          <w:sz w:val="28"/>
          <w:szCs w:val="28"/>
        </w:rPr>
        <w:t>Like</w:t>
      </w:r>
      <w:proofErr w:type="spellEnd"/>
      <w:r w:rsidRPr="00DC164B">
        <w:rPr>
          <w:b/>
          <w:spacing w:val="-6"/>
          <w:sz w:val="28"/>
          <w:szCs w:val="28"/>
        </w:rPr>
        <w:t xml:space="preserve"> FM| </w:t>
      </w:r>
      <w:proofErr w:type="spellStart"/>
      <w:r w:rsidRPr="00DC164B">
        <w:rPr>
          <w:b/>
          <w:spacing w:val="-6"/>
          <w:sz w:val="28"/>
          <w:szCs w:val="28"/>
        </w:rPr>
        <w:t>Energy</w:t>
      </w:r>
      <w:proofErr w:type="spellEnd"/>
      <w:r w:rsidRPr="00DC164B">
        <w:rPr>
          <w:b/>
          <w:spacing w:val="-6"/>
          <w:sz w:val="28"/>
          <w:szCs w:val="28"/>
        </w:rPr>
        <w:t xml:space="preserve"> | </w:t>
      </w:r>
      <w:proofErr w:type="spellStart"/>
      <w:r w:rsidRPr="00DC164B">
        <w:rPr>
          <w:b/>
          <w:spacing w:val="-6"/>
          <w:sz w:val="28"/>
          <w:szCs w:val="28"/>
        </w:rPr>
        <w:t>Relax</w:t>
      </w:r>
      <w:proofErr w:type="spellEnd"/>
      <w:r w:rsidRPr="00DC164B">
        <w:rPr>
          <w:b/>
          <w:spacing w:val="-6"/>
          <w:sz w:val="28"/>
          <w:szCs w:val="28"/>
        </w:rPr>
        <w:t xml:space="preserve"> FM</w:t>
      </w:r>
    </w:p>
    <w:tbl>
      <w:tblPr>
        <w:tblW w:w="90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3017"/>
        <w:gridCol w:w="3017"/>
      </w:tblGrid>
      <w:tr w:rsidR="009E25B7" w:rsidRPr="00B1296E" w:rsidTr="00C42FCA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9E25B7" w:rsidRDefault="009E25B7" w:rsidP="00DC16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Время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9E25B7" w:rsidRDefault="009E25B7" w:rsidP="00DC16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Будни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9E25B7" w:rsidRDefault="009E25B7" w:rsidP="00DC16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Выходные</w:t>
            </w:r>
          </w:p>
        </w:tc>
      </w:tr>
      <w:tr w:rsidR="00600A90" w:rsidRPr="009E25B7" w:rsidTr="00CF038A">
        <w:trPr>
          <w:trHeight w:val="340"/>
          <w:jc w:val="center"/>
        </w:trPr>
        <w:tc>
          <w:tcPr>
            <w:tcW w:w="3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D86380" w:rsidRDefault="00600A90" w:rsidP="00600A90">
            <w:pPr>
              <w:spacing w:after="0" w:line="240" w:lineRule="auto"/>
              <w:jc w:val="center"/>
            </w:pPr>
            <w:r w:rsidRPr="00D86380">
              <w:t>00:00-06:00</w:t>
            </w:r>
          </w:p>
        </w:tc>
        <w:tc>
          <w:tcPr>
            <w:tcW w:w="30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D86380" w:rsidRDefault="00600A90" w:rsidP="00600A90">
            <w:pPr>
              <w:spacing w:after="0" w:line="240" w:lineRule="auto"/>
              <w:jc w:val="center"/>
            </w:pPr>
            <w:r w:rsidRPr="00D86380">
              <w:t>175 000</w:t>
            </w:r>
          </w:p>
        </w:tc>
        <w:tc>
          <w:tcPr>
            <w:tcW w:w="30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D86380" w:rsidRDefault="00600A90" w:rsidP="00600A90">
            <w:pPr>
              <w:spacing w:after="0" w:line="240" w:lineRule="auto"/>
              <w:jc w:val="center"/>
            </w:pPr>
            <w:r w:rsidRPr="00D86380">
              <w:t>125 000</w:t>
            </w:r>
          </w:p>
        </w:tc>
      </w:tr>
      <w:tr w:rsidR="00600A90" w:rsidRPr="009E25B7" w:rsidTr="00CF038A">
        <w:trPr>
          <w:trHeight w:val="340"/>
          <w:jc w:val="center"/>
        </w:trPr>
        <w:tc>
          <w:tcPr>
            <w:tcW w:w="30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D86380" w:rsidRDefault="00600A90" w:rsidP="00600A90">
            <w:pPr>
              <w:spacing w:after="0" w:line="240" w:lineRule="auto"/>
              <w:jc w:val="center"/>
            </w:pPr>
            <w:r w:rsidRPr="00D86380">
              <w:t>06:00-12:00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D86380" w:rsidRDefault="00600A90" w:rsidP="00600A90">
            <w:pPr>
              <w:spacing w:after="0" w:line="240" w:lineRule="auto"/>
              <w:jc w:val="center"/>
            </w:pPr>
            <w:r w:rsidRPr="00D86380">
              <w:t>410 000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D86380" w:rsidRDefault="00600A90" w:rsidP="00600A90">
            <w:pPr>
              <w:spacing w:after="0" w:line="240" w:lineRule="auto"/>
              <w:jc w:val="center"/>
            </w:pPr>
            <w:r w:rsidRPr="00D86380">
              <w:t>300 000</w:t>
            </w:r>
          </w:p>
        </w:tc>
      </w:tr>
      <w:tr w:rsidR="00600A90" w:rsidRPr="009E25B7" w:rsidTr="00CF038A">
        <w:trPr>
          <w:trHeight w:val="340"/>
          <w:jc w:val="center"/>
        </w:trPr>
        <w:tc>
          <w:tcPr>
            <w:tcW w:w="30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D86380" w:rsidRDefault="00600A90" w:rsidP="00600A90">
            <w:pPr>
              <w:spacing w:after="0" w:line="240" w:lineRule="auto"/>
              <w:jc w:val="center"/>
            </w:pPr>
            <w:r w:rsidRPr="00D86380">
              <w:t>12:00-16:00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D86380" w:rsidRDefault="00600A90" w:rsidP="00600A90">
            <w:pPr>
              <w:spacing w:after="0" w:line="240" w:lineRule="auto"/>
              <w:jc w:val="center"/>
            </w:pPr>
            <w:r w:rsidRPr="00D86380">
              <w:t>335 000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D86380" w:rsidRDefault="00600A90" w:rsidP="00600A90">
            <w:pPr>
              <w:spacing w:after="0" w:line="240" w:lineRule="auto"/>
              <w:jc w:val="center"/>
            </w:pPr>
            <w:r w:rsidRPr="00D86380">
              <w:t>300 000</w:t>
            </w:r>
          </w:p>
        </w:tc>
      </w:tr>
      <w:tr w:rsidR="00600A90" w:rsidRPr="009E25B7" w:rsidTr="00CF038A">
        <w:trPr>
          <w:trHeight w:val="340"/>
          <w:jc w:val="center"/>
        </w:trPr>
        <w:tc>
          <w:tcPr>
            <w:tcW w:w="30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D86380" w:rsidRDefault="00600A90" w:rsidP="00600A90">
            <w:pPr>
              <w:spacing w:after="0" w:line="240" w:lineRule="auto"/>
              <w:jc w:val="center"/>
            </w:pPr>
            <w:r w:rsidRPr="00D86380">
              <w:t>16:00-22:00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D86380" w:rsidRDefault="00600A90" w:rsidP="00600A90">
            <w:pPr>
              <w:spacing w:after="0" w:line="240" w:lineRule="auto"/>
              <w:jc w:val="center"/>
            </w:pPr>
            <w:r w:rsidRPr="00D86380">
              <w:t>410 000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D86380" w:rsidRDefault="00600A90" w:rsidP="00600A90">
            <w:pPr>
              <w:spacing w:after="0" w:line="240" w:lineRule="auto"/>
              <w:jc w:val="center"/>
            </w:pPr>
            <w:r w:rsidRPr="00D86380">
              <w:t>300 000</w:t>
            </w:r>
          </w:p>
        </w:tc>
      </w:tr>
      <w:tr w:rsidR="00600A90" w:rsidRPr="009E25B7" w:rsidTr="00CF038A">
        <w:trPr>
          <w:trHeight w:val="340"/>
          <w:jc w:val="center"/>
        </w:trPr>
        <w:tc>
          <w:tcPr>
            <w:tcW w:w="30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D86380" w:rsidRDefault="00600A90" w:rsidP="00600A90">
            <w:pPr>
              <w:spacing w:after="0" w:line="240" w:lineRule="auto"/>
              <w:jc w:val="center"/>
            </w:pPr>
            <w:r w:rsidRPr="00D86380">
              <w:t>22:00-00:00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D86380" w:rsidRDefault="00600A90" w:rsidP="00600A90">
            <w:pPr>
              <w:spacing w:after="0" w:line="240" w:lineRule="auto"/>
              <w:jc w:val="center"/>
            </w:pPr>
            <w:r w:rsidRPr="00D86380">
              <w:t>255 000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Default="00600A90" w:rsidP="00600A90">
            <w:pPr>
              <w:spacing w:after="0" w:line="240" w:lineRule="auto"/>
              <w:jc w:val="center"/>
            </w:pPr>
            <w:r w:rsidRPr="00D86380">
              <w:t>185 000</w:t>
            </w:r>
          </w:p>
        </w:tc>
      </w:tr>
    </w:tbl>
    <w:p w:rsidR="00B1296E" w:rsidRPr="009E25B7" w:rsidRDefault="00B1296E" w:rsidP="009E25B7">
      <w:pPr>
        <w:pStyle w:val="af5"/>
        <w:spacing w:after="0"/>
        <w:jc w:val="right"/>
        <w:rPr>
          <w:color w:val="auto"/>
          <w:sz w:val="22"/>
          <w:szCs w:val="24"/>
        </w:rPr>
      </w:pPr>
      <w:r w:rsidRPr="009E25B7"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Pr="009E25B7">
        <w:rPr>
          <w:color w:val="auto"/>
          <w:sz w:val="22"/>
          <w:szCs w:val="24"/>
        </w:rPr>
        <w:t>Все цены указаны в рублях без учета НДС</w:t>
      </w:r>
    </w:p>
    <w:p w:rsidR="00B1296E" w:rsidRPr="00B1296E" w:rsidRDefault="00B1296E" w:rsidP="00B1296E">
      <w:pPr>
        <w:spacing w:after="0" w:line="240" w:lineRule="auto"/>
        <w:jc w:val="center"/>
        <w:rPr>
          <w:b/>
        </w:rPr>
      </w:pPr>
    </w:p>
    <w:p w:rsidR="002D0321" w:rsidRPr="00474E4D" w:rsidRDefault="002D0321" w:rsidP="002D0321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74E4D">
        <w:rPr>
          <w:i w:val="0"/>
          <w:color w:val="auto"/>
          <w:sz w:val="22"/>
          <w:szCs w:val="22"/>
        </w:rPr>
        <w:t>Трансляции могут двигаться в рамках дня в интервалах с идентичной стоимостью</w:t>
      </w:r>
    </w:p>
    <w:p w:rsidR="00B1296E" w:rsidRPr="00B1296E" w:rsidRDefault="00B1296E" w:rsidP="00B1296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Коэффициент за фиксирование графика трансляций 1.15</w:t>
      </w:r>
    </w:p>
    <w:p w:rsidR="00B1296E" w:rsidRPr="00B1296E" w:rsidRDefault="00B1296E" w:rsidP="00B1296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Позиционирование спота – коэффициент 1.5</w:t>
      </w:r>
    </w:p>
    <w:p w:rsidR="00B1296E" w:rsidRDefault="00B1296E" w:rsidP="00B1296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Присутствие второго бренда – коэффициент 1.25</w:t>
      </w:r>
    </w:p>
    <w:p w:rsidR="0046675F" w:rsidRPr="0046675F" w:rsidRDefault="0046675F" w:rsidP="0046675F">
      <w:pPr>
        <w:spacing w:after="0"/>
        <w:jc w:val="center"/>
        <w:rPr>
          <w:b/>
          <w:iCs/>
        </w:rPr>
      </w:pPr>
      <w:r w:rsidRPr="0046675F">
        <w:rPr>
          <w:b/>
          <w:iCs/>
        </w:rPr>
        <w:t>Коэффициент за сезонное размещение:</w:t>
      </w:r>
    </w:p>
    <w:p w:rsidR="0046675F" w:rsidRPr="0046675F" w:rsidRDefault="0046675F" w:rsidP="0046675F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январь, июль, август – 0.9</w:t>
      </w:r>
    </w:p>
    <w:p w:rsidR="0046675F" w:rsidRPr="0046675F" w:rsidRDefault="0046675F" w:rsidP="0046675F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март, апрель, октябрь, ноябрь, декабрь – 1.1</w:t>
      </w:r>
    </w:p>
    <w:p w:rsidR="0046675F" w:rsidRPr="004774E5" w:rsidRDefault="0046675F" w:rsidP="0046675F">
      <w:pPr>
        <w:rPr>
          <w:sz w:val="16"/>
          <w:szCs w:val="16"/>
        </w:rPr>
      </w:pPr>
    </w:p>
    <w:p w:rsidR="00C42FCA" w:rsidRPr="00C42FCA" w:rsidRDefault="00C42FCA" w:rsidP="00C42FCA">
      <w:pPr>
        <w:spacing w:after="0" w:line="240" w:lineRule="auto"/>
        <w:jc w:val="center"/>
        <w:rPr>
          <w:b/>
        </w:rPr>
      </w:pPr>
      <w:r w:rsidRPr="004774E5">
        <w:rPr>
          <w:b/>
          <w:sz w:val="16"/>
          <w:szCs w:val="16"/>
        </w:rPr>
        <w:t xml:space="preserve">КОЭФФИЦИЕНТЫ НА ПРОДОЛЖИТЕЛЬНОСТЬ </w:t>
      </w:r>
      <w:r w:rsidR="004774E5">
        <w:rPr>
          <w:b/>
          <w:sz w:val="16"/>
          <w:szCs w:val="16"/>
        </w:rPr>
        <w:t>РЕКЛАМНОГО РОЛИКА</w:t>
      </w:r>
    </w:p>
    <w:tbl>
      <w:tblPr>
        <w:tblW w:w="5006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1033"/>
        <w:gridCol w:w="1033"/>
        <w:gridCol w:w="1033"/>
        <w:gridCol w:w="1033"/>
        <w:gridCol w:w="1033"/>
        <w:gridCol w:w="1029"/>
      </w:tblGrid>
      <w:tr w:rsidR="00C42FCA" w:rsidRPr="00B1296E" w:rsidTr="00DA7F15">
        <w:trPr>
          <w:trHeight w:val="283"/>
          <w:jc w:val="center"/>
        </w:trPr>
        <w:tc>
          <w:tcPr>
            <w:tcW w:w="1569" w:type="pct"/>
          </w:tcPr>
          <w:p w:rsidR="00C42FCA" w:rsidRPr="00B1296E" w:rsidRDefault="00C42FCA" w:rsidP="00C42F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Время звучания  менее: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10 сек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15 сек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20 сек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30 сек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45 сек</w:t>
            </w:r>
          </w:p>
        </w:tc>
        <w:tc>
          <w:tcPr>
            <w:tcW w:w="570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60 сек</w:t>
            </w:r>
          </w:p>
        </w:tc>
      </w:tr>
      <w:tr w:rsidR="00C42FCA" w:rsidRPr="00B1296E" w:rsidTr="00DA7F15">
        <w:trPr>
          <w:trHeight w:val="283"/>
          <w:jc w:val="center"/>
        </w:trPr>
        <w:tc>
          <w:tcPr>
            <w:tcW w:w="1569" w:type="pct"/>
          </w:tcPr>
          <w:p w:rsidR="00C42FCA" w:rsidRPr="00B1296E" w:rsidRDefault="00C42FCA" w:rsidP="00C42F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Коэффициент</w:t>
            </w:r>
            <w:r w:rsidR="00526F4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0.4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0.6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0.8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1.6</w:t>
            </w:r>
          </w:p>
        </w:tc>
        <w:tc>
          <w:tcPr>
            <w:tcW w:w="570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2.2</w:t>
            </w:r>
          </w:p>
        </w:tc>
      </w:tr>
    </w:tbl>
    <w:p w:rsidR="004774E5" w:rsidRPr="004774E5" w:rsidRDefault="004774E5" w:rsidP="0046675F">
      <w:pPr>
        <w:spacing w:after="0" w:line="240" w:lineRule="auto"/>
        <w:jc w:val="center"/>
        <w:rPr>
          <w:b/>
          <w:sz w:val="16"/>
          <w:szCs w:val="16"/>
        </w:rPr>
      </w:pPr>
    </w:p>
    <w:p w:rsidR="00B1296E" w:rsidRPr="00B1296E" w:rsidRDefault="00B1296E" w:rsidP="0046675F">
      <w:pPr>
        <w:spacing w:after="0" w:line="240" w:lineRule="auto"/>
        <w:jc w:val="center"/>
        <w:rPr>
          <w:b/>
        </w:rPr>
      </w:pPr>
      <w:r w:rsidRPr="00B1296E">
        <w:rPr>
          <w:b/>
        </w:rPr>
        <w:t>СИСТЕМА СКИДОК</w:t>
      </w:r>
    </w:p>
    <w:p w:rsidR="00B1296E" w:rsidRPr="00B1296E" w:rsidRDefault="00B1296E" w:rsidP="0046675F">
      <w:pPr>
        <w:spacing w:after="0" w:line="240" w:lineRule="auto"/>
        <w:rPr>
          <w:b/>
          <w:sz w:val="6"/>
          <w:szCs w:val="6"/>
          <w:u w:val="single"/>
        </w:rPr>
      </w:pPr>
    </w:p>
    <w:p w:rsidR="00B1296E" w:rsidRPr="00B1296E" w:rsidRDefault="00B1296E" w:rsidP="0046675F">
      <w:pPr>
        <w:spacing w:after="0" w:line="240" w:lineRule="auto"/>
        <w:rPr>
          <w:b/>
          <w:sz w:val="12"/>
          <w:szCs w:val="12"/>
          <w:u w:val="single"/>
        </w:rPr>
      </w:pPr>
      <w:r w:rsidRPr="00B1296E">
        <w:rPr>
          <w:b/>
        </w:rPr>
        <w:t>Скидка за объем рекламной кампании</w:t>
      </w:r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B1296E" w:rsidRPr="00B1296E" w:rsidTr="00C42FCA">
        <w:trPr>
          <w:trHeight w:val="227"/>
          <w:jc w:val="center"/>
        </w:trPr>
        <w:tc>
          <w:tcPr>
            <w:tcW w:w="4524" w:type="dxa"/>
            <w:vAlign w:val="center"/>
          </w:tcPr>
          <w:p w:rsidR="00B1296E" w:rsidRPr="00F4415B" w:rsidRDefault="00B1296E" w:rsidP="0046675F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F4415B">
              <w:rPr>
                <w:b/>
                <w:color w:val="auto"/>
                <w:sz w:val="20"/>
              </w:rPr>
              <w:t>Бюджет</w:t>
            </w:r>
          </w:p>
        </w:tc>
        <w:tc>
          <w:tcPr>
            <w:tcW w:w="4524" w:type="dxa"/>
            <w:vAlign w:val="center"/>
          </w:tcPr>
          <w:p w:rsidR="00B1296E" w:rsidRPr="00F4415B" w:rsidRDefault="00B1296E" w:rsidP="0046675F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F4415B">
              <w:rPr>
                <w:b/>
                <w:color w:val="auto"/>
                <w:sz w:val="20"/>
              </w:rPr>
              <w:t>Объемная скидка</w:t>
            </w:r>
          </w:p>
        </w:tc>
      </w:tr>
      <w:tr w:rsidR="007E5B26" w:rsidRPr="00B1296E" w:rsidTr="001D6F38">
        <w:trPr>
          <w:trHeight w:val="227"/>
          <w:jc w:val="center"/>
        </w:trPr>
        <w:tc>
          <w:tcPr>
            <w:tcW w:w="4524" w:type="dxa"/>
            <w:vAlign w:val="bottom"/>
          </w:tcPr>
          <w:p w:rsidR="007E5B26" w:rsidRPr="007E5B26" w:rsidRDefault="007E5B26" w:rsidP="007E5B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до 3 500 000</w:t>
            </w:r>
          </w:p>
        </w:tc>
        <w:tc>
          <w:tcPr>
            <w:tcW w:w="4524" w:type="dxa"/>
            <w:vAlign w:val="bottom"/>
          </w:tcPr>
          <w:p w:rsidR="007E5B26" w:rsidRPr="005E4116" w:rsidRDefault="007E5B26" w:rsidP="007E5B26">
            <w:pPr>
              <w:spacing w:after="0" w:line="240" w:lineRule="auto"/>
              <w:jc w:val="center"/>
              <w:rPr>
                <w:sz w:val="20"/>
              </w:rPr>
            </w:pPr>
            <w:r w:rsidRPr="005E4116">
              <w:rPr>
                <w:sz w:val="20"/>
              </w:rPr>
              <w:t>10%</w:t>
            </w:r>
          </w:p>
        </w:tc>
      </w:tr>
      <w:tr w:rsidR="007E5B26" w:rsidRPr="00B1296E" w:rsidTr="001D6F38">
        <w:trPr>
          <w:trHeight w:val="227"/>
          <w:jc w:val="center"/>
        </w:trPr>
        <w:tc>
          <w:tcPr>
            <w:tcW w:w="4524" w:type="dxa"/>
            <w:vAlign w:val="bottom"/>
          </w:tcPr>
          <w:p w:rsidR="007E5B26" w:rsidRPr="007E5B26" w:rsidRDefault="007E5B26" w:rsidP="007E5B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Pr="007E5B26">
              <w:rPr>
                <w:sz w:val="20"/>
              </w:rPr>
              <w:t>3 500 001</w:t>
            </w:r>
          </w:p>
        </w:tc>
        <w:tc>
          <w:tcPr>
            <w:tcW w:w="4524" w:type="dxa"/>
            <w:vAlign w:val="bottom"/>
          </w:tcPr>
          <w:p w:rsidR="007E5B26" w:rsidRPr="005E4116" w:rsidRDefault="007E5B26" w:rsidP="007E5B26">
            <w:pPr>
              <w:spacing w:after="0" w:line="240" w:lineRule="auto"/>
              <w:jc w:val="center"/>
              <w:rPr>
                <w:sz w:val="20"/>
              </w:rPr>
            </w:pPr>
            <w:r w:rsidRPr="005E4116">
              <w:rPr>
                <w:sz w:val="20"/>
              </w:rPr>
              <w:t>20%</w:t>
            </w:r>
          </w:p>
        </w:tc>
      </w:tr>
      <w:tr w:rsidR="007E5B26" w:rsidRPr="00B1296E" w:rsidTr="001D6F38">
        <w:trPr>
          <w:trHeight w:val="227"/>
          <w:jc w:val="center"/>
        </w:trPr>
        <w:tc>
          <w:tcPr>
            <w:tcW w:w="4524" w:type="dxa"/>
            <w:vAlign w:val="bottom"/>
          </w:tcPr>
          <w:p w:rsidR="007E5B26" w:rsidRPr="007E5B26" w:rsidRDefault="007E5B26" w:rsidP="007E5B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7E5B26">
              <w:rPr>
                <w:sz w:val="20"/>
              </w:rPr>
              <w:t xml:space="preserve"> 7 000 001</w:t>
            </w:r>
          </w:p>
        </w:tc>
        <w:tc>
          <w:tcPr>
            <w:tcW w:w="4524" w:type="dxa"/>
            <w:vAlign w:val="bottom"/>
          </w:tcPr>
          <w:p w:rsidR="007E5B26" w:rsidRPr="005E4116" w:rsidRDefault="007E5B26" w:rsidP="007E5B26">
            <w:pPr>
              <w:spacing w:after="0" w:line="240" w:lineRule="auto"/>
              <w:jc w:val="center"/>
              <w:rPr>
                <w:sz w:val="20"/>
              </w:rPr>
            </w:pPr>
            <w:r w:rsidRPr="005E4116">
              <w:rPr>
                <w:sz w:val="20"/>
              </w:rPr>
              <w:t>30%</w:t>
            </w:r>
          </w:p>
        </w:tc>
      </w:tr>
      <w:tr w:rsidR="007E5B26" w:rsidRPr="00B1296E" w:rsidTr="001D6F38">
        <w:trPr>
          <w:trHeight w:val="227"/>
          <w:jc w:val="center"/>
        </w:trPr>
        <w:tc>
          <w:tcPr>
            <w:tcW w:w="4524" w:type="dxa"/>
            <w:vAlign w:val="bottom"/>
          </w:tcPr>
          <w:p w:rsidR="007E5B26" w:rsidRPr="007E5B26" w:rsidRDefault="007E5B26" w:rsidP="007E5B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7E5B26">
              <w:rPr>
                <w:sz w:val="20"/>
              </w:rPr>
              <w:t xml:space="preserve"> 10 500 001</w:t>
            </w:r>
          </w:p>
        </w:tc>
        <w:tc>
          <w:tcPr>
            <w:tcW w:w="4524" w:type="dxa"/>
            <w:vAlign w:val="bottom"/>
          </w:tcPr>
          <w:p w:rsidR="007E5B26" w:rsidRPr="005E4116" w:rsidRDefault="007E5B26" w:rsidP="007E5B26">
            <w:pPr>
              <w:spacing w:after="0" w:line="240" w:lineRule="auto"/>
              <w:jc w:val="center"/>
              <w:rPr>
                <w:sz w:val="20"/>
              </w:rPr>
            </w:pPr>
            <w:r w:rsidRPr="005E4116">
              <w:rPr>
                <w:sz w:val="20"/>
              </w:rPr>
              <w:t>40%</w:t>
            </w:r>
          </w:p>
        </w:tc>
      </w:tr>
      <w:tr w:rsidR="007E5B26" w:rsidRPr="00B1296E" w:rsidTr="001D6F38">
        <w:trPr>
          <w:trHeight w:val="227"/>
          <w:jc w:val="center"/>
        </w:trPr>
        <w:tc>
          <w:tcPr>
            <w:tcW w:w="4524" w:type="dxa"/>
            <w:vAlign w:val="bottom"/>
          </w:tcPr>
          <w:p w:rsidR="007E5B26" w:rsidRPr="007E5B26" w:rsidRDefault="007E5B26" w:rsidP="007E5B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7E5B26">
              <w:rPr>
                <w:sz w:val="20"/>
              </w:rPr>
              <w:t xml:space="preserve"> 14 000 001</w:t>
            </w:r>
          </w:p>
        </w:tc>
        <w:tc>
          <w:tcPr>
            <w:tcW w:w="4524" w:type="dxa"/>
            <w:vAlign w:val="bottom"/>
          </w:tcPr>
          <w:p w:rsidR="007E5B26" w:rsidRPr="005E4116" w:rsidRDefault="007E5B26" w:rsidP="007E5B26">
            <w:pPr>
              <w:spacing w:after="0" w:line="240" w:lineRule="auto"/>
              <w:jc w:val="center"/>
              <w:rPr>
                <w:sz w:val="20"/>
              </w:rPr>
            </w:pPr>
            <w:r w:rsidRPr="005E4116">
              <w:rPr>
                <w:sz w:val="20"/>
              </w:rPr>
              <w:t>50%</w:t>
            </w:r>
          </w:p>
        </w:tc>
      </w:tr>
      <w:tr w:rsidR="007E5B26" w:rsidRPr="00B1296E" w:rsidTr="001D6F38">
        <w:trPr>
          <w:trHeight w:val="227"/>
          <w:jc w:val="center"/>
        </w:trPr>
        <w:tc>
          <w:tcPr>
            <w:tcW w:w="4524" w:type="dxa"/>
            <w:vAlign w:val="bottom"/>
          </w:tcPr>
          <w:p w:rsidR="007E5B26" w:rsidRPr="007E5B26" w:rsidRDefault="007E5B26" w:rsidP="007E5B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7E5B26">
              <w:rPr>
                <w:sz w:val="20"/>
              </w:rPr>
              <w:t xml:space="preserve"> 17 500 001</w:t>
            </w:r>
          </w:p>
        </w:tc>
        <w:tc>
          <w:tcPr>
            <w:tcW w:w="4524" w:type="dxa"/>
            <w:vAlign w:val="bottom"/>
          </w:tcPr>
          <w:p w:rsidR="007E5B26" w:rsidRPr="005E4116" w:rsidRDefault="007E5B26" w:rsidP="007E5B26">
            <w:pPr>
              <w:spacing w:after="0" w:line="240" w:lineRule="auto"/>
              <w:jc w:val="center"/>
              <w:rPr>
                <w:sz w:val="20"/>
              </w:rPr>
            </w:pPr>
            <w:r w:rsidRPr="005E4116">
              <w:rPr>
                <w:sz w:val="20"/>
              </w:rPr>
              <w:t>60%</w:t>
            </w:r>
          </w:p>
        </w:tc>
      </w:tr>
    </w:tbl>
    <w:p w:rsidR="00B1296E" w:rsidRPr="0046675F" w:rsidRDefault="00B1296E" w:rsidP="00C42FCA">
      <w:pPr>
        <w:spacing w:after="0" w:line="240" w:lineRule="auto"/>
        <w:rPr>
          <w:sz w:val="20"/>
          <w:szCs w:val="20"/>
        </w:rPr>
      </w:pPr>
      <w:r w:rsidRPr="00B1296E">
        <w:rPr>
          <w:i/>
          <w:sz w:val="20"/>
          <w:szCs w:val="20"/>
        </w:rPr>
        <w:t xml:space="preserve">  </w:t>
      </w:r>
    </w:p>
    <w:p w:rsidR="0044524E" w:rsidRPr="004433B8" w:rsidRDefault="0044524E" w:rsidP="0044524E">
      <w:pPr>
        <w:spacing w:after="0" w:line="240" w:lineRule="auto"/>
        <w:jc w:val="center"/>
        <w:rPr>
          <w:sz w:val="20"/>
          <w:szCs w:val="20"/>
        </w:rPr>
      </w:pPr>
      <w:r w:rsidRPr="004433B8">
        <w:rPr>
          <w:sz w:val="20"/>
          <w:szCs w:val="20"/>
        </w:rPr>
        <w:t xml:space="preserve">                        </w:t>
      </w:r>
    </w:p>
    <w:p w:rsidR="00B1296E" w:rsidRPr="00C42FCA" w:rsidRDefault="00B1296E" w:rsidP="00C42FCA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C42FCA">
        <w:rPr>
          <w:i w:val="0"/>
          <w:color w:val="auto"/>
          <w:sz w:val="22"/>
          <w:szCs w:val="22"/>
        </w:rPr>
        <w:t>Изготовление аудио спота</w:t>
      </w:r>
      <w:r w:rsidR="00526F47">
        <w:rPr>
          <w:i w:val="0"/>
          <w:color w:val="auto"/>
          <w:sz w:val="22"/>
          <w:szCs w:val="22"/>
        </w:rPr>
        <w:t xml:space="preserve"> – от 9 000 рублей</w:t>
      </w:r>
    </w:p>
    <w:p w:rsidR="00CD070E" w:rsidRDefault="00B1296E" w:rsidP="004774E5">
      <w:pPr>
        <w:pStyle w:val="af5"/>
        <w:spacing w:after="0"/>
        <w:jc w:val="center"/>
        <w:rPr>
          <w:i w:val="0"/>
          <w:iCs w:val="0"/>
        </w:rPr>
      </w:pPr>
      <w:r w:rsidRPr="00526F47">
        <w:rPr>
          <w:color w:val="auto"/>
          <w:sz w:val="22"/>
          <w:szCs w:val="22"/>
        </w:rPr>
        <w:t>Срочное изготовление (менее 3 рабочих дней) – коэффициент 2</w:t>
      </w:r>
      <w:r w:rsidR="00CD070E">
        <w:br w:type="page"/>
      </w:r>
    </w:p>
    <w:p w:rsidR="00CD070E" w:rsidRPr="004774E5" w:rsidRDefault="00CD070E" w:rsidP="00CD070E">
      <w:pPr>
        <w:jc w:val="center"/>
        <w:outlineLvl w:val="0"/>
        <w:rPr>
          <w:b/>
          <w:sz w:val="28"/>
          <w:szCs w:val="28"/>
        </w:rPr>
      </w:pPr>
      <w:r w:rsidRPr="004774E5">
        <w:rPr>
          <w:b/>
          <w:sz w:val="28"/>
          <w:szCs w:val="28"/>
        </w:rPr>
        <w:lastRenderedPageBreak/>
        <w:t xml:space="preserve">РЕКЛАМНЫЕ РАСЦЕНКИ НА РЕКЛАМНЫХ КАНАЛАХ </w:t>
      </w:r>
      <w:r w:rsidR="00DA7F15" w:rsidRPr="004774E5">
        <w:rPr>
          <w:b/>
          <w:sz w:val="28"/>
          <w:szCs w:val="28"/>
        </w:rPr>
        <w:br/>
        <w:t>ТАРИФ «ФИКС»</w:t>
      </w:r>
    </w:p>
    <w:p w:rsidR="00CD070E" w:rsidRDefault="00CD070E" w:rsidP="00CD070E">
      <w:pPr>
        <w:jc w:val="center"/>
        <w:outlineLvl w:val="0"/>
        <w:rPr>
          <w:i/>
        </w:rPr>
      </w:pPr>
      <w:r w:rsidRPr="00B1296E">
        <w:rPr>
          <w:i/>
        </w:rPr>
        <w:t>трансляция рекламного аудио-спота (30 секунд)</w:t>
      </w:r>
    </w:p>
    <w:p w:rsidR="00CD070E" w:rsidRPr="00B1296E" w:rsidRDefault="00B936F7" w:rsidP="00CD070E">
      <w:pPr>
        <w:jc w:val="center"/>
        <w:rPr>
          <w:b/>
          <w:i/>
        </w:rPr>
      </w:pPr>
      <w:r>
        <w:rPr>
          <w:b/>
          <w:i/>
        </w:rPr>
        <w:t>(Действуют с 1 февраля 2024 года)</w:t>
      </w:r>
    </w:p>
    <w:p w:rsidR="000150AC" w:rsidRPr="00147E7E" w:rsidRDefault="000150AC" w:rsidP="000150AC">
      <w:pPr>
        <w:jc w:val="center"/>
        <w:outlineLvl w:val="0"/>
        <w:rPr>
          <w:b/>
          <w:sz w:val="28"/>
          <w:szCs w:val="28"/>
        </w:rPr>
      </w:pPr>
      <w:r w:rsidRPr="00B1296E">
        <w:rPr>
          <w:b/>
          <w:sz w:val="28"/>
          <w:szCs w:val="28"/>
        </w:rPr>
        <w:t>Зона</w:t>
      </w:r>
      <w:r w:rsidRPr="00147E7E">
        <w:rPr>
          <w:b/>
          <w:sz w:val="28"/>
          <w:szCs w:val="28"/>
        </w:rPr>
        <w:t xml:space="preserve"> </w:t>
      </w:r>
      <w:r w:rsidRPr="00B1296E">
        <w:rPr>
          <w:b/>
          <w:sz w:val="28"/>
          <w:szCs w:val="28"/>
        </w:rPr>
        <w:t>вещания</w:t>
      </w:r>
      <w:r w:rsidRPr="00147E7E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МОСКВА</w:t>
      </w:r>
      <w:r w:rsidRPr="00147E7E">
        <w:rPr>
          <w:b/>
          <w:sz w:val="28"/>
          <w:szCs w:val="28"/>
        </w:rPr>
        <w:t xml:space="preserve"> </w:t>
      </w:r>
    </w:p>
    <w:p w:rsidR="00744A5E" w:rsidRPr="00147E7E" w:rsidRDefault="00744A5E" w:rsidP="00D27B30">
      <w:pPr>
        <w:jc w:val="center"/>
        <w:outlineLvl w:val="0"/>
        <w:rPr>
          <w:b/>
          <w:sz w:val="32"/>
          <w:szCs w:val="32"/>
        </w:rPr>
      </w:pPr>
      <w:r w:rsidRPr="001E5869">
        <w:rPr>
          <w:b/>
          <w:sz w:val="32"/>
          <w:szCs w:val="32"/>
          <w:lang w:val="en-US"/>
        </w:rPr>
        <w:t>Radio</w:t>
      </w:r>
      <w:r w:rsidRPr="00147E7E">
        <w:rPr>
          <w:b/>
          <w:sz w:val="32"/>
          <w:szCs w:val="32"/>
        </w:rPr>
        <w:t xml:space="preserve"> </w:t>
      </w:r>
      <w:r w:rsidRPr="001E5869">
        <w:rPr>
          <w:b/>
          <w:sz w:val="32"/>
          <w:szCs w:val="32"/>
          <w:lang w:val="en-US"/>
        </w:rPr>
        <w:t>Female</w:t>
      </w:r>
      <w:r w:rsidRPr="00147E7E">
        <w:rPr>
          <w:b/>
          <w:sz w:val="32"/>
          <w:szCs w:val="32"/>
        </w:rPr>
        <w:t xml:space="preserve"> </w:t>
      </w:r>
      <w:r w:rsidRPr="001E5869">
        <w:rPr>
          <w:b/>
          <w:sz w:val="32"/>
          <w:szCs w:val="32"/>
          <w:lang w:val="en-US"/>
        </w:rPr>
        <w:t>Moscow</w:t>
      </w:r>
    </w:p>
    <w:p w:rsidR="00744A5E" w:rsidRPr="005E4116" w:rsidRDefault="00744A5E" w:rsidP="00D27B30">
      <w:pPr>
        <w:jc w:val="center"/>
        <w:outlineLvl w:val="0"/>
        <w:rPr>
          <w:i/>
        </w:rPr>
      </w:pPr>
      <w:r w:rsidRPr="005E4116">
        <w:rPr>
          <w:i/>
        </w:rPr>
        <w:t>Реклама выходит по идентичному графику в рамках часа на</w:t>
      </w:r>
      <w:r>
        <w:rPr>
          <w:i/>
        </w:rPr>
        <w:t xml:space="preserve"> 6</w:t>
      </w:r>
      <w:r w:rsidRPr="005E4116">
        <w:rPr>
          <w:i/>
        </w:rPr>
        <w:t xml:space="preserve"> радиостанциях:</w:t>
      </w:r>
    </w:p>
    <w:p w:rsidR="00744A5E" w:rsidRPr="00C76C8A" w:rsidRDefault="00744A5E" w:rsidP="00C76C8A">
      <w:pPr>
        <w:jc w:val="center"/>
        <w:outlineLvl w:val="0"/>
        <w:rPr>
          <w:b/>
          <w:spacing w:val="-6"/>
          <w:sz w:val="24"/>
          <w:szCs w:val="28"/>
        </w:rPr>
      </w:pPr>
      <w:r w:rsidRPr="00C76C8A">
        <w:rPr>
          <w:b/>
          <w:spacing w:val="-6"/>
          <w:sz w:val="24"/>
          <w:szCs w:val="28"/>
        </w:rPr>
        <w:t xml:space="preserve">Детское Радио | </w:t>
      </w:r>
      <w:proofErr w:type="spellStart"/>
      <w:r w:rsidRPr="00C76C8A">
        <w:rPr>
          <w:b/>
          <w:spacing w:val="-6"/>
          <w:sz w:val="24"/>
          <w:szCs w:val="28"/>
        </w:rPr>
        <w:t>Comedy</w:t>
      </w:r>
      <w:proofErr w:type="spellEnd"/>
      <w:r w:rsidRPr="00C76C8A">
        <w:rPr>
          <w:b/>
          <w:spacing w:val="-6"/>
          <w:sz w:val="24"/>
          <w:szCs w:val="28"/>
        </w:rPr>
        <w:t xml:space="preserve"> </w:t>
      </w:r>
      <w:proofErr w:type="spellStart"/>
      <w:r w:rsidRPr="00C76C8A">
        <w:rPr>
          <w:b/>
          <w:spacing w:val="-6"/>
          <w:sz w:val="24"/>
          <w:szCs w:val="28"/>
        </w:rPr>
        <w:t>Radio</w:t>
      </w:r>
      <w:proofErr w:type="spellEnd"/>
      <w:r w:rsidRPr="00C76C8A">
        <w:rPr>
          <w:b/>
          <w:spacing w:val="-6"/>
          <w:sz w:val="24"/>
          <w:szCs w:val="28"/>
        </w:rPr>
        <w:t xml:space="preserve"> | </w:t>
      </w:r>
      <w:proofErr w:type="spellStart"/>
      <w:r w:rsidRPr="00C76C8A">
        <w:rPr>
          <w:b/>
          <w:spacing w:val="-6"/>
          <w:sz w:val="24"/>
          <w:szCs w:val="28"/>
        </w:rPr>
        <w:t>Like</w:t>
      </w:r>
      <w:proofErr w:type="spellEnd"/>
      <w:r w:rsidRPr="00C76C8A">
        <w:rPr>
          <w:b/>
          <w:spacing w:val="-6"/>
          <w:sz w:val="24"/>
          <w:szCs w:val="28"/>
        </w:rPr>
        <w:t xml:space="preserve"> FM | </w:t>
      </w:r>
      <w:r w:rsidR="00331EA0" w:rsidRPr="00331EA0">
        <w:rPr>
          <w:b/>
          <w:spacing w:val="-6"/>
          <w:sz w:val="24"/>
          <w:szCs w:val="28"/>
        </w:rPr>
        <w:t xml:space="preserve">Радио </w:t>
      </w:r>
      <w:proofErr w:type="spellStart"/>
      <w:r w:rsidR="00331EA0" w:rsidRPr="00331EA0">
        <w:rPr>
          <w:b/>
          <w:spacing w:val="-6"/>
          <w:sz w:val="24"/>
          <w:szCs w:val="28"/>
        </w:rPr>
        <w:t>Romantika</w:t>
      </w:r>
      <w:proofErr w:type="spellEnd"/>
      <w:r w:rsidR="00331EA0" w:rsidRPr="00331EA0">
        <w:rPr>
          <w:b/>
          <w:spacing w:val="-6"/>
          <w:sz w:val="24"/>
          <w:szCs w:val="28"/>
        </w:rPr>
        <w:t xml:space="preserve"> </w:t>
      </w:r>
      <w:r w:rsidRPr="00C76C8A">
        <w:rPr>
          <w:b/>
          <w:spacing w:val="-6"/>
          <w:sz w:val="24"/>
          <w:szCs w:val="28"/>
        </w:rPr>
        <w:t xml:space="preserve">| </w:t>
      </w:r>
      <w:proofErr w:type="spellStart"/>
      <w:r w:rsidRPr="00C76C8A">
        <w:rPr>
          <w:b/>
          <w:spacing w:val="-6"/>
          <w:sz w:val="24"/>
          <w:szCs w:val="28"/>
        </w:rPr>
        <w:t>Energy</w:t>
      </w:r>
      <w:proofErr w:type="spellEnd"/>
      <w:r w:rsidRPr="00C76C8A">
        <w:rPr>
          <w:b/>
          <w:spacing w:val="-6"/>
          <w:sz w:val="24"/>
          <w:szCs w:val="28"/>
        </w:rPr>
        <w:t xml:space="preserve"> | </w:t>
      </w:r>
      <w:proofErr w:type="spellStart"/>
      <w:r w:rsidRPr="00C76C8A">
        <w:rPr>
          <w:b/>
          <w:spacing w:val="-6"/>
          <w:sz w:val="24"/>
          <w:szCs w:val="28"/>
        </w:rPr>
        <w:t>Relax</w:t>
      </w:r>
      <w:proofErr w:type="spellEnd"/>
      <w:r w:rsidRPr="00C76C8A">
        <w:rPr>
          <w:b/>
          <w:spacing w:val="-6"/>
          <w:sz w:val="24"/>
          <w:szCs w:val="28"/>
        </w:rPr>
        <w:t xml:space="preserve"> FM</w:t>
      </w:r>
    </w:p>
    <w:tbl>
      <w:tblPr>
        <w:tblW w:w="90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3017"/>
        <w:gridCol w:w="3017"/>
      </w:tblGrid>
      <w:tr w:rsidR="00744A5E" w:rsidRPr="00B1296E" w:rsidTr="00D27B30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744A5E" w:rsidRPr="00744A5E" w:rsidRDefault="00744A5E" w:rsidP="00744A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Время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744A5E" w:rsidRPr="00744A5E" w:rsidRDefault="00744A5E" w:rsidP="00744A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Будни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744A5E" w:rsidRPr="00744A5E" w:rsidRDefault="00744A5E" w:rsidP="00744A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Выходные</w:t>
            </w:r>
          </w:p>
        </w:tc>
      </w:tr>
      <w:tr w:rsidR="00600A90" w:rsidRPr="007C5581" w:rsidTr="00027E1E">
        <w:trPr>
          <w:trHeight w:val="340"/>
          <w:jc w:val="center"/>
        </w:trPr>
        <w:tc>
          <w:tcPr>
            <w:tcW w:w="3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483676" w:rsidRDefault="00600A90" w:rsidP="00600A90">
            <w:pPr>
              <w:spacing w:after="0" w:line="240" w:lineRule="auto"/>
              <w:jc w:val="center"/>
            </w:pPr>
            <w:r w:rsidRPr="00483676">
              <w:t>00:00-06:00</w:t>
            </w:r>
          </w:p>
        </w:tc>
        <w:tc>
          <w:tcPr>
            <w:tcW w:w="30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483676" w:rsidRDefault="00600A90" w:rsidP="00600A90">
            <w:pPr>
              <w:spacing w:after="0" w:line="240" w:lineRule="auto"/>
              <w:jc w:val="center"/>
            </w:pPr>
            <w:r w:rsidRPr="00483676">
              <w:t>140 000</w:t>
            </w:r>
          </w:p>
        </w:tc>
        <w:tc>
          <w:tcPr>
            <w:tcW w:w="30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483676" w:rsidRDefault="00600A90" w:rsidP="00600A90">
            <w:pPr>
              <w:spacing w:after="0" w:line="240" w:lineRule="auto"/>
              <w:jc w:val="center"/>
            </w:pPr>
            <w:r w:rsidRPr="00483676">
              <w:t>105 000</w:t>
            </w:r>
          </w:p>
        </w:tc>
      </w:tr>
      <w:tr w:rsidR="00600A90" w:rsidRPr="00B1296E" w:rsidTr="00027E1E">
        <w:trPr>
          <w:trHeight w:val="340"/>
          <w:jc w:val="center"/>
        </w:trPr>
        <w:tc>
          <w:tcPr>
            <w:tcW w:w="30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483676" w:rsidRDefault="00600A90" w:rsidP="00600A90">
            <w:pPr>
              <w:spacing w:after="0" w:line="240" w:lineRule="auto"/>
              <w:jc w:val="center"/>
            </w:pPr>
            <w:r w:rsidRPr="00483676">
              <w:t>06:00-12:00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483676" w:rsidRDefault="00600A90" w:rsidP="00600A90">
            <w:pPr>
              <w:spacing w:after="0" w:line="240" w:lineRule="auto"/>
              <w:jc w:val="center"/>
            </w:pPr>
            <w:r w:rsidRPr="00483676">
              <w:t>290 000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483676" w:rsidRDefault="00600A90" w:rsidP="00600A90">
            <w:pPr>
              <w:spacing w:after="0" w:line="240" w:lineRule="auto"/>
              <w:jc w:val="center"/>
            </w:pPr>
            <w:r w:rsidRPr="00483676">
              <w:t>205 000</w:t>
            </w:r>
          </w:p>
        </w:tc>
      </w:tr>
      <w:tr w:rsidR="00600A90" w:rsidRPr="00B1296E" w:rsidTr="00027E1E">
        <w:trPr>
          <w:trHeight w:val="340"/>
          <w:jc w:val="center"/>
        </w:trPr>
        <w:tc>
          <w:tcPr>
            <w:tcW w:w="30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483676" w:rsidRDefault="00600A90" w:rsidP="00600A90">
            <w:pPr>
              <w:spacing w:after="0" w:line="240" w:lineRule="auto"/>
              <w:jc w:val="center"/>
            </w:pPr>
            <w:r w:rsidRPr="00483676">
              <w:t>12:00-16:00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483676" w:rsidRDefault="00600A90" w:rsidP="00600A90">
            <w:pPr>
              <w:spacing w:after="0" w:line="240" w:lineRule="auto"/>
              <w:jc w:val="center"/>
            </w:pPr>
            <w:r w:rsidRPr="00483676">
              <w:t>230 000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483676" w:rsidRDefault="00600A90" w:rsidP="00600A90">
            <w:pPr>
              <w:spacing w:after="0" w:line="240" w:lineRule="auto"/>
              <w:jc w:val="center"/>
            </w:pPr>
            <w:r w:rsidRPr="00483676">
              <w:t>205 000</w:t>
            </w:r>
          </w:p>
        </w:tc>
      </w:tr>
      <w:tr w:rsidR="00600A90" w:rsidRPr="00B1296E" w:rsidTr="00027E1E">
        <w:trPr>
          <w:trHeight w:val="340"/>
          <w:jc w:val="center"/>
        </w:trPr>
        <w:tc>
          <w:tcPr>
            <w:tcW w:w="30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483676" w:rsidRDefault="00600A90" w:rsidP="00600A90">
            <w:pPr>
              <w:spacing w:after="0" w:line="240" w:lineRule="auto"/>
              <w:jc w:val="center"/>
            </w:pPr>
            <w:r w:rsidRPr="00483676">
              <w:t>16:00-22:00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483676" w:rsidRDefault="00600A90" w:rsidP="00600A90">
            <w:pPr>
              <w:spacing w:after="0" w:line="240" w:lineRule="auto"/>
              <w:jc w:val="center"/>
            </w:pPr>
            <w:r w:rsidRPr="00483676">
              <w:t>290 000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483676" w:rsidRDefault="00600A90" w:rsidP="00600A90">
            <w:pPr>
              <w:spacing w:after="0" w:line="240" w:lineRule="auto"/>
              <w:jc w:val="center"/>
            </w:pPr>
            <w:r w:rsidRPr="00483676">
              <w:t>205 000</w:t>
            </w:r>
          </w:p>
        </w:tc>
      </w:tr>
      <w:tr w:rsidR="00600A90" w:rsidRPr="00B1296E" w:rsidTr="00027E1E">
        <w:trPr>
          <w:trHeight w:val="340"/>
          <w:jc w:val="center"/>
        </w:trPr>
        <w:tc>
          <w:tcPr>
            <w:tcW w:w="30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483676" w:rsidRDefault="00600A90" w:rsidP="00600A90">
            <w:pPr>
              <w:spacing w:after="0" w:line="240" w:lineRule="auto"/>
              <w:jc w:val="center"/>
            </w:pPr>
            <w:r w:rsidRPr="00483676">
              <w:t>22:00-00:00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483676" w:rsidRDefault="00600A90" w:rsidP="00600A90">
            <w:pPr>
              <w:spacing w:after="0" w:line="240" w:lineRule="auto"/>
              <w:jc w:val="center"/>
            </w:pPr>
            <w:r w:rsidRPr="00483676">
              <w:t>185 000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Default="00600A90" w:rsidP="00600A90">
            <w:pPr>
              <w:spacing w:after="0" w:line="240" w:lineRule="auto"/>
              <w:jc w:val="center"/>
            </w:pPr>
            <w:r w:rsidRPr="00483676">
              <w:t>140 000</w:t>
            </w:r>
          </w:p>
        </w:tc>
      </w:tr>
    </w:tbl>
    <w:p w:rsidR="00CD070E" w:rsidRPr="00275740" w:rsidRDefault="00CD070E" w:rsidP="00CD070E">
      <w:pPr>
        <w:pStyle w:val="af5"/>
        <w:spacing w:after="0"/>
        <w:jc w:val="right"/>
        <w:rPr>
          <w:color w:val="auto"/>
          <w:sz w:val="20"/>
          <w:szCs w:val="22"/>
        </w:rPr>
      </w:pPr>
      <w:r w:rsidRPr="00275740">
        <w:rPr>
          <w:color w:val="auto"/>
          <w:sz w:val="22"/>
          <w:szCs w:val="24"/>
        </w:rPr>
        <w:t xml:space="preserve">              </w:t>
      </w:r>
      <w:r w:rsidRPr="00275740">
        <w:rPr>
          <w:color w:val="auto"/>
          <w:sz w:val="20"/>
          <w:szCs w:val="22"/>
        </w:rPr>
        <w:t>Все цены указаны в рублях без учета НДС</w:t>
      </w:r>
    </w:p>
    <w:p w:rsidR="00CD070E" w:rsidRPr="00B1296E" w:rsidRDefault="00CD070E" w:rsidP="00CD070E">
      <w:pPr>
        <w:spacing w:after="0" w:line="240" w:lineRule="auto"/>
        <w:jc w:val="center"/>
        <w:rPr>
          <w:b/>
        </w:rPr>
      </w:pPr>
    </w:p>
    <w:p w:rsidR="00CD070E" w:rsidRPr="00474E4D" w:rsidRDefault="00CD070E" w:rsidP="00CD070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74E4D">
        <w:rPr>
          <w:i w:val="0"/>
          <w:color w:val="auto"/>
          <w:sz w:val="22"/>
          <w:szCs w:val="22"/>
        </w:rPr>
        <w:t>Трансляции могут двигаться в рамках дня в интервалах с идентичной стоимостью</w:t>
      </w:r>
    </w:p>
    <w:p w:rsidR="00CD070E" w:rsidRPr="00B1296E" w:rsidRDefault="00CD070E" w:rsidP="00CD070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Коэффициент за фиксирование графика трансляций 1.15</w:t>
      </w:r>
    </w:p>
    <w:p w:rsidR="00CD070E" w:rsidRPr="00B1296E" w:rsidRDefault="00CD070E" w:rsidP="00CD070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Позиционирование спота – коэффициент 1.5</w:t>
      </w:r>
    </w:p>
    <w:p w:rsidR="00CD070E" w:rsidRDefault="00CD070E" w:rsidP="00CD070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Присутствие второго бренда – коэффициент 1.25</w:t>
      </w:r>
    </w:p>
    <w:p w:rsidR="00CD070E" w:rsidRPr="0046675F" w:rsidRDefault="00CD070E" w:rsidP="00CD070E">
      <w:pPr>
        <w:spacing w:after="0"/>
        <w:jc w:val="center"/>
        <w:rPr>
          <w:b/>
          <w:iCs/>
        </w:rPr>
      </w:pPr>
      <w:r w:rsidRPr="0046675F">
        <w:rPr>
          <w:b/>
          <w:iCs/>
        </w:rPr>
        <w:t>Коэффициент за сезонное размещение:</w:t>
      </w:r>
    </w:p>
    <w:p w:rsidR="00CD070E" w:rsidRPr="0046675F" w:rsidRDefault="00CD070E" w:rsidP="00CD070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январь, июль, август – 0.9</w:t>
      </w:r>
    </w:p>
    <w:p w:rsidR="00CD070E" w:rsidRPr="0046675F" w:rsidRDefault="00CD070E" w:rsidP="00CD070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март, апрель, октябрь, ноябрь, декабрь – 1.1</w:t>
      </w:r>
    </w:p>
    <w:p w:rsidR="00CD070E" w:rsidRDefault="00CD070E" w:rsidP="00CD070E"/>
    <w:p w:rsidR="00CD070E" w:rsidRPr="00C42FCA" w:rsidRDefault="00CD070E" w:rsidP="00CD070E">
      <w:pPr>
        <w:spacing w:after="0" w:line="240" w:lineRule="auto"/>
        <w:jc w:val="center"/>
        <w:rPr>
          <w:b/>
        </w:rPr>
      </w:pPr>
      <w:r w:rsidRPr="00C42FCA">
        <w:rPr>
          <w:b/>
        </w:rPr>
        <w:t>КОЭФФИЦИЕНТЫ НА ПРОДОЛЖИТЕЛЬНОСТЬ РЕКЛАМНОГО РОЛИКА</w:t>
      </w:r>
    </w:p>
    <w:tbl>
      <w:tblPr>
        <w:tblW w:w="5006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1033"/>
        <w:gridCol w:w="1033"/>
        <w:gridCol w:w="1033"/>
        <w:gridCol w:w="1033"/>
        <w:gridCol w:w="1033"/>
        <w:gridCol w:w="1029"/>
      </w:tblGrid>
      <w:tr w:rsidR="00CD070E" w:rsidRPr="00B1296E" w:rsidTr="00DA7F15">
        <w:trPr>
          <w:trHeight w:val="283"/>
          <w:jc w:val="center"/>
        </w:trPr>
        <w:tc>
          <w:tcPr>
            <w:tcW w:w="1569" w:type="pct"/>
          </w:tcPr>
          <w:p w:rsidR="00CD070E" w:rsidRPr="00B1296E" w:rsidRDefault="00CD070E" w:rsidP="00D27B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Время звучания  менее:</w:t>
            </w:r>
          </w:p>
        </w:tc>
        <w:tc>
          <w:tcPr>
            <w:tcW w:w="572" w:type="pct"/>
          </w:tcPr>
          <w:p w:rsidR="00CD070E" w:rsidRPr="00B1296E" w:rsidRDefault="00CD070E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10 сек</w:t>
            </w:r>
          </w:p>
        </w:tc>
        <w:tc>
          <w:tcPr>
            <w:tcW w:w="572" w:type="pct"/>
          </w:tcPr>
          <w:p w:rsidR="00CD070E" w:rsidRPr="00B1296E" w:rsidRDefault="00CD070E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15 сек</w:t>
            </w:r>
          </w:p>
        </w:tc>
        <w:tc>
          <w:tcPr>
            <w:tcW w:w="572" w:type="pct"/>
          </w:tcPr>
          <w:p w:rsidR="00CD070E" w:rsidRPr="00B1296E" w:rsidRDefault="00CD070E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20 сек</w:t>
            </w:r>
          </w:p>
        </w:tc>
        <w:tc>
          <w:tcPr>
            <w:tcW w:w="572" w:type="pct"/>
          </w:tcPr>
          <w:p w:rsidR="00CD070E" w:rsidRPr="00B1296E" w:rsidRDefault="00CD070E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30 сек</w:t>
            </w:r>
          </w:p>
        </w:tc>
        <w:tc>
          <w:tcPr>
            <w:tcW w:w="572" w:type="pct"/>
          </w:tcPr>
          <w:p w:rsidR="00CD070E" w:rsidRPr="00B1296E" w:rsidRDefault="00CD070E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45 сек</w:t>
            </w:r>
          </w:p>
        </w:tc>
        <w:tc>
          <w:tcPr>
            <w:tcW w:w="570" w:type="pct"/>
          </w:tcPr>
          <w:p w:rsidR="00CD070E" w:rsidRPr="00B1296E" w:rsidRDefault="00CD070E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60 сек</w:t>
            </w:r>
          </w:p>
        </w:tc>
      </w:tr>
      <w:tr w:rsidR="00CD070E" w:rsidRPr="00B1296E" w:rsidTr="00DA7F15">
        <w:trPr>
          <w:trHeight w:val="283"/>
          <w:jc w:val="center"/>
        </w:trPr>
        <w:tc>
          <w:tcPr>
            <w:tcW w:w="1569" w:type="pct"/>
          </w:tcPr>
          <w:p w:rsidR="00CD070E" w:rsidRPr="00B1296E" w:rsidRDefault="00CD070E" w:rsidP="00D27B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Коэффициент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2" w:type="pct"/>
          </w:tcPr>
          <w:p w:rsidR="00CD070E" w:rsidRPr="00B1296E" w:rsidRDefault="00CD070E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0.4</w:t>
            </w:r>
          </w:p>
        </w:tc>
        <w:tc>
          <w:tcPr>
            <w:tcW w:w="572" w:type="pct"/>
          </w:tcPr>
          <w:p w:rsidR="00CD070E" w:rsidRPr="00B1296E" w:rsidRDefault="00CD070E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0.6</w:t>
            </w:r>
          </w:p>
        </w:tc>
        <w:tc>
          <w:tcPr>
            <w:tcW w:w="572" w:type="pct"/>
          </w:tcPr>
          <w:p w:rsidR="00CD070E" w:rsidRPr="00B1296E" w:rsidRDefault="00CD070E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0.8</w:t>
            </w:r>
          </w:p>
        </w:tc>
        <w:tc>
          <w:tcPr>
            <w:tcW w:w="572" w:type="pct"/>
          </w:tcPr>
          <w:p w:rsidR="00CD070E" w:rsidRPr="00B1296E" w:rsidRDefault="00CD070E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</w:t>
            </w:r>
          </w:p>
        </w:tc>
        <w:tc>
          <w:tcPr>
            <w:tcW w:w="572" w:type="pct"/>
          </w:tcPr>
          <w:p w:rsidR="00CD070E" w:rsidRPr="00B1296E" w:rsidRDefault="00CD070E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1.6</w:t>
            </w:r>
          </w:p>
        </w:tc>
        <w:tc>
          <w:tcPr>
            <w:tcW w:w="570" w:type="pct"/>
          </w:tcPr>
          <w:p w:rsidR="00CD070E" w:rsidRPr="00B1296E" w:rsidRDefault="00CD070E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2.2</w:t>
            </w:r>
          </w:p>
        </w:tc>
      </w:tr>
    </w:tbl>
    <w:p w:rsidR="00CD070E" w:rsidRPr="0046675F" w:rsidRDefault="00CD070E" w:rsidP="00CD070E"/>
    <w:p w:rsidR="00CD070E" w:rsidRPr="00B1296E" w:rsidRDefault="00CD070E" w:rsidP="00CD070E">
      <w:pPr>
        <w:spacing w:after="0" w:line="240" w:lineRule="auto"/>
        <w:jc w:val="center"/>
        <w:rPr>
          <w:b/>
        </w:rPr>
      </w:pPr>
      <w:r w:rsidRPr="00B1296E">
        <w:rPr>
          <w:b/>
        </w:rPr>
        <w:t>СИСТЕМА СКИДОК</w:t>
      </w:r>
    </w:p>
    <w:p w:rsidR="00CD070E" w:rsidRPr="00B1296E" w:rsidRDefault="00CD070E" w:rsidP="00CD070E">
      <w:pPr>
        <w:spacing w:after="0" w:line="240" w:lineRule="auto"/>
        <w:rPr>
          <w:b/>
          <w:sz w:val="6"/>
          <w:szCs w:val="6"/>
          <w:u w:val="single"/>
        </w:rPr>
      </w:pPr>
    </w:p>
    <w:p w:rsidR="00CD070E" w:rsidRPr="00B1296E" w:rsidRDefault="00CD070E" w:rsidP="00CD070E">
      <w:pPr>
        <w:spacing w:after="0" w:line="240" w:lineRule="auto"/>
        <w:rPr>
          <w:b/>
          <w:sz w:val="12"/>
          <w:szCs w:val="12"/>
          <w:u w:val="single"/>
        </w:rPr>
      </w:pPr>
      <w:r w:rsidRPr="00B1296E">
        <w:rPr>
          <w:b/>
        </w:rPr>
        <w:t>Скидка за объем рекламной кампании</w:t>
      </w:r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CD070E" w:rsidRPr="00B1296E" w:rsidTr="00D27B30">
        <w:trPr>
          <w:trHeight w:val="227"/>
          <w:jc w:val="center"/>
        </w:trPr>
        <w:tc>
          <w:tcPr>
            <w:tcW w:w="4524" w:type="dxa"/>
            <w:vAlign w:val="center"/>
          </w:tcPr>
          <w:p w:rsidR="00CD070E" w:rsidRPr="00F4415B" w:rsidRDefault="00CD070E" w:rsidP="00D27B30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F4415B">
              <w:rPr>
                <w:b/>
                <w:color w:val="auto"/>
                <w:sz w:val="20"/>
              </w:rPr>
              <w:t>Бюджет</w:t>
            </w:r>
          </w:p>
        </w:tc>
        <w:tc>
          <w:tcPr>
            <w:tcW w:w="4524" w:type="dxa"/>
            <w:vAlign w:val="center"/>
          </w:tcPr>
          <w:p w:rsidR="00CD070E" w:rsidRPr="00F4415B" w:rsidRDefault="00CD070E" w:rsidP="00D27B30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F4415B">
              <w:rPr>
                <w:b/>
                <w:color w:val="auto"/>
                <w:sz w:val="20"/>
              </w:rPr>
              <w:t>Объемная скидка</w:t>
            </w:r>
          </w:p>
        </w:tc>
      </w:tr>
      <w:tr w:rsidR="00D91361" w:rsidRPr="00B1296E" w:rsidTr="00D27B30">
        <w:trPr>
          <w:trHeight w:val="227"/>
          <w:jc w:val="center"/>
        </w:trPr>
        <w:tc>
          <w:tcPr>
            <w:tcW w:w="4524" w:type="dxa"/>
            <w:vAlign w:val="bottom"/>
          </w:tcPr>
          <w:p w:rsidR="00D91361" w:rsidRPr="00D91361" w:rsidRDefault="009F7740" w:rsidP="00D9136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до 2 000 000</w:t>
            </w:r>
          </w:p>
        </w:tc>
        <w:tc>
          <w:tcPr>
            <w:tcW w:w="4524" w:type="dxa"/>
            <w:vAlign w:val="bottom"/>
          </w:tcPr>
          <w:p w:rsidR="00D91361" w:rsidRPr="005E4116" w:rsidRDefault="00D91361" w:rsidP="00D91361">
            <w:pPr>
              <w:spacing w:after="0" w:line="240" w:lineRule="auto"/>
              <w:jc w:val="center"/>
              <w:rPr>
                <w:sz w:val="20"/>
              </w:rPr>
            </w:pPr>
            <w:r w:rsidRPr="005E4116">
              <w:rPr>
                <w:sz w:val="20"/>
              </w:rPr>
              <w:t>10%</w:t>
            </w:r>
          </w:p>
        </w:tc>
      </w:tr>
      <w:tr w:rsidR="009F7740" w:rsidRPr="00B1296E" w:rsidTr="00D27B30">
        <w:trPr>
          <w:trHeight w:val="227"/>
          <w:jc w:val="center"/>
        </w:trPr>
        <w:tc>
          <w:tcPr>
            <w:tcW w:w="4524" w:type="dxa"/>
            <w:vAlign w:val="bottom"/>
          </w:tcPr>
          <w:p w:rsidR="009F7740" w:rsidRPr="00D91361" w:rsidRDefault="009F7740" w:rsidP="009F774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Pr="00D91361">
              <w:rPr>
                <w:sz w:val="20"/>
              </w:rPr>
              <w:t>2 000 001</w:t>
            </w:r>
          </w:p>
        </w:tc>
        <w:tc>
          <w:tcPr>
            <w:tcW w:w="4524" w:type="dxa"/>
            <w:vAlign w:val="bottom"/>
          </w:tcPr>
          <w:p w:rsidR="009F7740" w:rsidRPr="005E4116" w:rsidRDefault="009F7740" w:rsidP="009F7740">
            <w:pPr>
              <w:spacing w:after="0" w:line="240" w:lineRule="auto"/>
              <w:jc w:val="center"/>
              <w:rPr>
                <w:sz w:val="20"/>
              </w:rPr>
            </w:pPr>
            <w:r w:rsidRPr="005E4116">
              <w:rPr>
                <w:sz w:val="20"/>
              </w:rPr>
              <w:t>20%</w:t>
            </w:r>
          </w:p>
        </w:tc>
      </w:tr>
      <w:tr w:rsidR="009F7740" w:rsidRPr="00B1296E" w:rsidTr="00D27B30">
        <w:trPr>
          <w:trHeight w:val="227"/>
          <w:jc w:val="center"/>
        </w:trPr>
        <w:tc>
          <w:tcPr>
            <w:tcW w:w="4524" w:type="dxa"/>
            <w:vAlign w:val="bottom"/>
          </w:tcPr>
          <w:p w:rsidR="009F7740" w:rsidRPr="00D91361" w:rsidRDefault="009F7740" w:rsidP="009F774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D91361">
              <w:rPr>
                <w:sz w:val="20"/>
              </w:rPr>
              <w:t xml:space="preserve"> 4 000 001</w:t>
            </w:r>
          </w:p>
        </w:tc>
        <w:tc>
          <w:tcPr>
            <w:tcW w:w="4524" w:type="dxa"/>
            <w:vAlign w:val="bottom"/>
          </w:tcPr>
          <w:p w:rsidR="009F7740" w:rsidRPr="005E4116" w:rsidRDefault="009F7740" w:rsidP="009F7740">
            <w:pPr>
              <w:spacing w:after="0" w:line="240" w:lineRule="auto"/>
              <w:jc w:val="center"/>
              <w:rPr>
                <w:sz w:val="20"/>
              </w:rPr>
            </w:pPr>
            <w:r w:rsidRPr="005E4116">
              <w:rPr>
                <w:sz w:val="20"/>
              </w:rPr>
              <w:t>30%</w:t>
            </w:r>
          </w:p>
        </w:tc>
      </w:tr>
      <w:tr w:rsidR="009F7740" w:rsidRPr="00B1296E" w:rsidTr="00D27B30">
        <w:trPr>
          <w:trHeight w:val="227"/>
          <w:jc w:val="center"/>
        </w:trPr>
        <w:tc>
          <w:tcPr>
            <w:tcW w:w="4524" w:type="dxa"/>
            <w:vAlign w:val="bottom"/>
          </w:tcPr>
          <w:p w:rsidR="009F7740" w:rsidRPr="00D91361" w:rsidRDefault="009F7740" w:rsidP="009F774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D91361">
              <w:rPr>
                <w:sz w:val="20"/>
              </w:rPr>
              <w:t xml:space="preserve"> 6 000 001</w:t>
            </w:r>
          </w:p>
        </w:tc>
        <w:tc>
          <w:tcPr>
            <w:tcW w:w="4524" w:type="dxa"/>
            <w:vAlign w:val="bottom"/>
          </w:tcPr>
          <w:p w:rsidR="009F7740" w:rsidRPr="005E4116" w:rsidRDefault="009F7740" w:rsidP="009F7740">
            <w:pPr>
              <w:spacing w:after="0" w:line="240" w:lineRule="auto"/>
              <w:jc w:val="center"/>
              <w:rPr>
                <w:sz w:val="20"/>
              </w:rPr>
            </w:pPr>
            <w:r w:rsidRPr="005E4116">
              <w:rPr>
                <w:sz w:val="20"/>
              </w:rPr>
              <w:t>40%</w:t>
            </w:r>
          </w:p>
        </w:tc>
      </w:tr>
      <w:tr w:rsidR="009F7740" w:rsidRPr="00B1296E" w:rsidTr="00D27B30">
        <w:trPr>
          <w:trHeight w:val="227"/>
          <w:jc w:val="center"/>
        </w:trPr>
        <w:tc>
          <w:tcPr>
            <w:tcW w:w="4524" w:type="dxa"/>
            <w:vAlign w:val="bottom"/>
          </w:tcPr>
          <w:p w:rsidR="009F7740" w:rsidRPr="00D91361" w:rsidRDefault="009F7740" w:rsidP="009F774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D91361">
              <w:rPr>
                <w:sz w:val="20"/>
              </w:rPr>
              <w:t xml:space="preserve"> 8 000 001</w:t>
            </w:r>
          </w:p>
        </w:tc>
        <w:tc>
          <w:tcPr>
            <w:tcW w:w="4524" w:type="dxa"/>
            <w:vAlign w:val="bottom"/>
          </w:tcPr>
          <w:p w:rsidR="009F7740" w:rsidRPr="005E4116" w:rsidRDefault="009F7740" w:rsidP="009F7740">
            <w:pPr>
              <w:spacing w:after="0" w:line="240" w:lineRule="auto"/>
              <w:jc w:val="center"/>
              <w:rPr>
                <w:sz w:val="20"/>
              </w:rPr>
            </w:pPr>
            <w:r w:rsidRPr="005E4116">
              <w:rPr>
                <w:sz w:val="20"/>
              </w:rPr>
              <w:t>50%</w:t>
            </w:r>
          </w:p>
        </w:tc>
      </w:tr>
      <w:tr w:rsidR="009F7740" w:rsidRPr="00B1296E" w:rsidTr="00D27B30">
        <w:trPr>
          <w:trHeight w:val="227"/>
          <w:jc w:val="center"/>
        </w:trPr>
        <w:tc>
          <w:tcPr>
            <w:tcW w:w="4524" w:type="dxa"/>
            <w:vAlign w:val="bottom"/>
          </w:tcPr>
          <w:p w:rsidR="009F7740" w:rsidRPr="00D91361" w:rsidRDefault="009F7740" w:rsidP="009F774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D91361">
              <w:rPr>
                <w:sz w:val="20"/>
              </w:rPr>
              <w:t xml:space="preserve"> 10 000 001</w:t>
            </w:r>
          </w:p>
        </w:tc>
        <w:tc>
          <w:tcPr>
            <w:tcW w:w="4524" w:type="dxa"/>
            <w:vAlign w:val="bottom"/>
          </w:tcPr>
          <w:p w:rsidR="009F7740" w:rsidRPr="005E4116" w:rsidRDefault="009F7740" w:rsidP="009F7740">
            <w:pPr>
              <w:spacing w:after="0" w:line="240" w:lineRule="auto"/>
              <w:jc w:val="center"/>
              <w:rPr>
                <w:sz w:val="20"/>
              </w:rPr>
            </w:pPr>
            <w:r w:rsidRPr="005E4116">
              <w:rPr>
                <w:sz w:val="20"/>
              </w:rPr>
              <w:t>60%</w:t>
            </w:r>
          </w:p>
        </w:tc>
      </w:tr>
    </w:tbl>
    <w:p w:rsidR="00CD070E" w:rsidRPr="004433B8" w:rsidRDefault="00CD070E" w:rsidP="004774E5">
      <w:pPr>
        <w:spacing w:after="0" w:line="240" w:lineRule="auto"/>
        <w:rPr>
          <w:sz w:val="20"/>
          <w:szCs w:val="20"/>
        </w:rPr>
      </w:pPr>
      <w:r w:rsidRPr="00B1296E">
        <w:rPr>
          <w:i/>
          <w:sz w:val="20"/>
          <w:szCs w:val="20"/>
        </w:rPr>
        <w:t xml:space="preserve">  </w:t>
      </w:r>
      <w:r w:rsidRPr="004433B8">
        <w:rPr>
          <w:sz w:val="20"/>
          <w:szCs w:val="20"/>
        </w:rPr>
        <w:t xml:space="preserve">              </w:t>
      </w:r>
    </w:p>
    <w:p w:rsidR="00CD070E" w:rsidRPr="00C42FCA" w:rsidRDefault="00CD070E" w:rsidP="00CD070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C42FCA">
        <w:rPr>
          <w:i w:val="0"/>
          <w:color w:val="auto"/>
          <w:sz w:val="22"/>
          <w:szCs w:val="22"/>
        </w:rPr>
        <w:t>Изготовление аудио спота</w:t>
      </w:r>
      <w:r>
        <w:rPr>
          <w:i w:val="0"/>
          <w:color w:val="auto"/>
          <w:sz w:val="22"/>
          <w:szCs w:val="22"/>
        </w:rPr>
        <w:t xml:space="preserve"> – от 9 000 рублей</w:t>
      </w:r>
    </w:p>
    <w:p w:rsidR="00CD070E" w:rsidRDefault="00CD070E" w:rsidP="00CD070E">
      <w:pPr>
        <w:pStyle w:val="af5"/>
        <w:spacing w:after="0"/>
        <w:jc w:val="center"/>
        <w:rPr>
          <w:color w:val="auto"/>
          <w:sz w:val="22"/>
          <w:szCs w:val="22"/>
        </w:rPr>
      </w:pPr>
      <w:r w:rsidRPr="00526F47">
        <w:rPr>
          <w:color w:val="auto"/>
          <w:sz w:val="22"/>
          <w:szCs w:val="22"/>
        </w:rPr>
        <w:t>Срочное изготовление (менее 3 рабочих дней) – коэффициент 2</w:t>
      </w:r>
    </w:p>
    <w:p w:rsidR="00EC0CAE" w:rsidRPr="004774E5" w:rsidRDefault="00EC0CAE" w:rsidP="00EC0CAE">
      <w:pPr>
        <w:jc w:val="center"/>
        <w:outlineLvl w:val="0"/>
        <w:rPr>
          <w:b/>
          <w:sz w:val="28"/>
          <w:szCs w:val="28"/>
        </w:rPr>
      </w:pPr>
      <w:r w:rsidRPr="004774E5">
        <w:rPr>
          <w:b/>
          <w:sz w:val="28"/>
          <w:szCs w:val="28"/>
        </w:rPr>
        <w:lastRenderedPageBreak/>
        <w:t xml:space="preserve">РЕКЛАМНЫЕ РАСЦЕНКИ НА РЕКЛАМНЫХ КАНАЛАХ </w:t>
      </w:r>
    </w:p>
    <w:p w:rsidR="00DA7F15" w:rsidRPr="004774E5" w:rsidRDefault="00DA7F15" w:rsidP="00DA7F15">
      <w:pPr>
        <w:jc w:val="center"/>
        <w:outlineLvl w:val="0"/>
        <w:rPr>
          <w:b/>
          <w:sz w:val="28"/>
          <w:szCs w:val="28"/>
        </w:rPr>
      </w:pPr>
      <w:r w:rsidRPr="004774E5">
        <w:rPr>
          <w:b/>
          <w:sz w:val="28"/>
          <w:szCs w:val="28"/>
        </w:rPr>
        <w:t>ТАРИФ «ФИКС»</w:t>
      </w:r>
    </w:p>
    <w:p w:rsidR="00EC0CAE" w:rsidRDefault="00EC0CAE" w:rsidP="00EC0CAE">
      <w:pPr>
        <w:jc w:val="center"/>
        <w:outlineLvl w:val="0"/>
        <w:rPr>
          <w:i/>
        </w:rPr>
      </w:pPr>
      <w:r w:rsidRPr="00B1296E">
        <w:rPr>
          <w:i/>
        </w:rPr>
        <w:t>трансляция рекламного аудио-спота (30 секунд)</w:t>
      </w:r>
    </w:p>
    <w:p w:rsidR="00EC0CAE" w:rsidRPr="00B1296E" w:rsidRDefault="00B936F7" w:rsidP="00EC0CAE">
      <w:pPr>
        <w:jc w:val="center"/>
        <w:rPr>
          <w:b/>
          <w:i/>
        </w:rPr>
      </w:pPr>
      <w:r>
        <w:rPr>
          <w:b/>
          <w:i/>
        </w:rPr>
        <w:t>(Действуют с 1 февраля 2024 года)</w:t>
      </w:r>
    </w:p>
    <w:p w:rsidR="000150AC" w:rsidRPr="00147E7E" w:rsidRDefault="000150AC" w:rsidP="000150AC">
      <w:pPr>
        <w:jc w:val="center"/>
        <w:outlineLvl w:val="0"/>
        <w:rPr>
          <w:b/>
          <w:sz w:val="28"/>
          <w:szCs w:val="28"/>
        </w:rPr>
      </w:pPr>
      <w:r w:rsidRPr="00B1296E">
        <w:rPr>
          <w:b/>
          <w:sz w:val="28"/>
          <w:szCs w:val="28"/>
        </w:rPr>
        <w:t>Зона</w:t>
      </w:r>
      <w:r w:rsidRPr="00147E7E">
        <w:rPr>
          <w:b/>
          <w:sz w:val="28"/>
          <w:szCs w:val="28"/>
        </w:rPr>
        <w:t xml:space="preserve"> </w:t>
      </w:r>
      <w:r w:rsidRPr="00B1296E">
        <w:rPr>
          <w:b/>
          <w:sz w:val="28"/>
          <w:szCs w:val="28"/>
        </w:rPr>
        <w:t>вещания</w:t>
      </w:r>
      <w:r w:rsidRPr="00147E7E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МОСКВА</w:t>
      </w:r>
      <w:r w:rsidRPr="00147E7E">
        <w:rPr>
          <w:b/>
          <w:sz w:val="28"/>
          <w:szCs w:val="28"/>
        </w:rPr>
        <w:t xml:space="preserve"> </w:t>
      </w:r>
    </w:p>
    <w:p w:rsidR="007511CF" w:rsidRPr="007511CF" w:rsidRDefault="007511CF" w:rsidP="00EC0CAE">
      <w:pPr>
        <w:jc w:val="center"/>
        <w:outlineLvl w:val="0"/>
        <w:rPr>
          <w:b/>
          <w:sz w:val="32"/>
          <w:szCs w:val="32"/>
        </w:rPr>
      </w:pPr>
      <w:proofErr w:type="spellStart"/>
      <w:r w:rsidRPr="007511CF">
        <w:rPr>
          <w:b/>
          <w:sz w:val="32"/>
          <w:szCs w:val="32"/>
          <w:lang w:val="en-US"/>
        </w:rPr>
        <w:t>StayPositive</w:t>
      </w:r>
      <w:proofErr w:type="spellEnd"/>
    </w:p>
    <w:p w:rsidR="00EC0CAE" w:rsidRPr="005E4116" w:rsidRDefault="00EC0CAE" w:rsidP="00EC0CAE">
      <w:pPr>
        <w:jc w:val="center"/>
        <w:outlineLvl w:val="0"/>
        <w:rPr>
          <w:i/>
        </w:rPr>
      </w:pPr>
      <w:r w:rsidRPr="005E4116">
        <w:rPr>
          <w:i/>
        </w:rPr>
        <w:t>Реклама выходит по идентичному графику в рамках часа на</w:t>
      </w:r>
      <w:r>
        <w:rPr>
          <w:i/>
        </w:rPr>
        <w:t xml:space="preserve"> </w:t>
      </w:r>
      <w:r w:rsidR="007511CF">
        <w:rPr>
          <w:i/>
        </w:rPr>
        <w:t>4</w:t>
      </w:r>
      <w:r>
        <w:rPr>
          <w:i/>
        </w:rPr>
        <w:t xml:space="preserve"> </w:t>
      </w:r>
      <w:r w:rsidRPr="005E4116">
        <w:rPr>
          <w:i/>
        </w:rPr>
        <w:t>радиостанциях:</w:t>
      </w:r>
    </w:p>
    <w:p w:rsidR="007511CF" w:rsidRPr="007511CF" w:rsidRDefault="007511CF" w:rsidP="007511CF">
      <w:pPr>
        <w:jc w:val="center"/>
        <w:outlineLvl w:val="0"/>
        <w:rPr>
          <w:b/>
          <w:sz w:val="28"/>
          <w:szCs w:val="28"/>
        </w:rPr>
      </w:pPr>
      <w:r w:rsidRPr="007511CF">
        <w:rPr>
          <w:b/>
          <w:sz w:val="28"/>
          <w:szCs w:val="28"/>
        </w:rPr>
        <w:t xml:space="preserve">ENERGY | Юмор FM | </w:t>
      </w:r>
      <w:proofErr w:type="spellStart"/>
      <w:r w:rsidRPr="007511CF">
        <w:rPr>
          <w:b/>
          <w:sz w:val="28"/>
          <w:szCs w:val="28"/>
        </w:rPr>
        <w:t>Relax</w:t>
      </w:r>
      <w:proofErr w:type="spellEnd"/>
      <w:r w:rsidRPr="007511CF">
        <w:rPr>
          <w:b/>
          <w:sz w:val="28"/>
          <w:szCs w:val="28"/>
        </w:rPr>
        <w:t xml:space="preserve"> FM | Детское радио</w:t>
      </w:r>
    </w:p>
    <w:tbl>
      <w:tblPr>
        <w:tblW w:w="90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3017"/>
        <w:gridCol w:w="3017"/>
      </w:tblGrid>
      <w:tr w:rsidR="000150AC" w:rsidRPr="000150AC" w:rsidTr="002412AD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0150AC" w:rsidRPr="000150AC" w:rsidRDefault="000150AC" w:rsidP="000150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Время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0150AC" w:rsidRPr="000150AC" w:rsidRDefault="000150AC" w:rsidP="000150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Будни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0150AC" w:rsidRPr="000150AC" w:rsidRDefault="000150AC" w:rsidP="000150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Выходные</w:t>
            </w:r>
          </w:p>
        </w:tc>
      </w:tr>
      <w:tr w:rsidR="00600A90" w:rsidRPr="00B1296E" w:rsidTr="006960E1">
        <w:trPr>
          <w:trHeight w:val="340"/>
          <w:jc w:val="center"/>
        </w:trPr>
        <w:tc>
          <w:tcPr>
            <w:tcW w:w="3017" w:type="dxa"/>
            <w:shd w:val="clear" w:color="auto" w:fill="auto"/>
          </w:tcPr>
          <w:p w:rsidR="00600A90" w:rsidRPr="0065453A" w:rsidRDefault="00600A90" w:rsidP="00600A90">
            <w:pPr>
              <w:spacing w:after="0" w:line="240" w:lineRule="auto"/>
              <w:jc w:val="center"/>
            </w:pPr>
            <w:r w:rsidRPr="0065453A">
              <w:t>00:00-06:00</w:t>
            </w:r>
          </w:p>
        </w:tc>
        <w:tc>
          <w:tcPr>
            <w:tcW w:w="3017" w:type="dxa"/>
            <w:shd w:val="clear" w:color="auto" w:fill="auto"/>
          </w:tcPr>
          <w:p w:rsidR="00600A90" w:rsidRPr="0065453A" w:rsidRDefault="00600A90" w:rsidP="00600A90">
            <w:pPr>
              <w:spacing w:after="0" w:line="240" w:lineRule="auto"/>
              <w:jc w:val="center"/>
            </w:pPr>
            <w:r w:rsidRPr="0065453A">
              <w:t>105 000</w:t>
            </w:r>
          </w:p>
        </w:tc>
        <w:tc>
          <w:tcPr>
            <w:tcW w:w="3017" w:type="dxa"/>
            <w:shd w:val="clear" w:color="auto" w:fill="auto"/>
          </w:tcPr>
          <w:p w:rsidR="00600A90" w:rsidRPr="0065453A" w:rsidRDefault="00600A90" w:rsidP="00600A90">
            <w:pPr>
              <w:spacing w:after="0" w:line="240" w:lineRule="auto"/>
              <w:jc w:val="center"/>
            </w:pPr>
            <w:r w:rsidRPr="0065453A">
              <w:t>80 000</w:t>
            </w:r>
          </w:p>
        </w:tc>
      </w:tr>
      <w:tr w:rsidR="00600A90" w:rsidRPr="00B1296E" w:rsidTr="006960E1">
        <w:trPr>
          <w:trHeight w:val="340"/>
          <w:jc w:val="center"/>
        </w:trPr>
        <w:tc>
          <w:tcPr>
            <w:tcW w:w="3017" w:type="dxa"/>
            <w:shd w:val="clear" w:color="auto" w:fill="auto"/>
          </w:tcPr>
          <w:p w:rsidR="00600A90" w:rsidRPr="0065453A" w:rsidRDefault="00600A90" w:rsidP="00600A90">
            <w:pPr>
              <w:spacing w:after="0" w:line="240" w:lineRule="auto"/>
              <w:jc w:val="center"/>
            </w:pPr>
            <w:r w:rsidRPr="0065453A">
              <w:t>06:00-12:00</w:t>
            </w:r>
          </w:p>
        </w:tc>
        <w:tc>
          <w:tcPr>
            <w:tcW w:w="3017" w:type="dxa"/>
            <w:shd w:val="clear" w:color="auto" w:fill="auto"/>
          </w:tcPr>
          <w:p w:rsidR="00600A90" w:rsidRPr="0065453A" w:rsidRDefault="00600A90" w:rsidP="00600A90">
            <w:pPr>
              <w:spacing w:after="0" w:line="240" w:lineRule="auto"/>
              <w:jc w:val="center"/>
            </w:pPr>
            <w:r w:rsidRPr="0065453A">
              <w:t>290 000</w:t>
            </w:r>
          </w:p>
        </w:tc>
        <w:tc>
          <w:tcPr>
            <w:tcW w:w="3017" w:type="dxa"/>
            <w:shd w:val="clear" w:color="auto" w:fill="auto"/>
          </w:tcPr>
          <w:p w:rsidR="00600A90" w:rsidRPr="0065453A" w:rsidRDefault="00600A90" w:rsidP="00600A90">
            <w:pPr>
              <w:spacing w:after="0" w:line="240" w:lineRule="auto"/>
              <w:jc w:val="center"/>
            </w:pPr>
            <w:r w:rsidRPr="0065453A">
              <w:t>195 000</w:t>
            </w:r>
          </w:p>
        </w:tc>
      </w:tr>
      <w:tr w:rsidR="00600A90" w:rsidRPr="00B1296E" w:rsidTr="006960E1">
        <w:trPr>
          <w:trHeight w:val="340"/>
          <w:jc w:val="center"/>
        </w:trPr>
        <w:tc>
          <w:tcPr>
            <w:tcW w:w="3017" w:type="dxa"/>
            <w:shd w:val="clear" w:color="auto" w:fill="auto"/>
          </w:tcPr>
          <w:p w:rsidR="00600A90" w:rsidRPr="0065453A" w:rsidRDefault="00600A90" w:rsidP="00600A90">
            <w:pPr>
              <w:spacing w:after="0" w:line="240" w:lineRule="auto"/>
              <w:jc w:val="center"/>
            </w:pPr>
            <w:r w:rsidRPr="0065453A">
              <w:t>12:00-16:00</w:t>
            </w:r>
          </w:p>
        </w:tc>
        <w:tc>
          <w:tcPr>
            <w:tcW w:w="3017" w:type="dxa"/>
            <w:shd w:val="clear" w:color="auto" w:fill="auto"/>
          </w:tcPr>
          <w:p w:rsidR="00600A90" w:rsidRPr="0065453A" w:rsidRDefault="00600A90" w:rsidP="00600A90">
            <w:pPr>
              <w:spacing w:after="0" w:line="240" w:lineRule="auto"/>
              <w:jc w:val="center"/>
            </w:pPr>
            <w:r w:rsidRPr="0065453A">
              <w:t>230 000</w:t>
            </w:r>
          </w:p>
        </w:tc>
        <w:tc>
          <w:tcPr>
            <w:tcW w:w="3017" w:type="dxa"/>
            <w:shd w:val="clear" w:color="auto" w:fill="auto"/>
          </w:tcPr>
          <w:p w:rsidR="00600A90" w:rsidRPr="0065453A" w:rsidRDefault="00600A90" w:rsidP="00600A90">
            <w:pPr>
              <w:spacing w:after="0" w:line="240" w:lineRule="auto"/>
              <w:jc w:val="center"/>
            </w:pPr>
            <w:r w:rsidRPr="0065453A">
              <w:t>195 000</w:t>
            </w:r>
          </w:p>
        </w:tc>
      </w:tr>
      <w:tr w:rsidR="00600A90" w:rsidRPr="00B1296E" w:rsidTr="006960E1">
        <w:trPr>
          <w:trHeight w:val="340"/>
          <w:jc w:val="center"/>
        </w:trPr>
        <w:tc>
          <w:tcPr>
            <w:tcW w:w="3017" w:type="dxa"/>
            <w:shd w:val="clear" w:color="auto" w:fill="auto"/>
          </w:tcPr>
          <w:p w:rsidR="00600A90" w:rsidRPr="0065453A" w:rsidRDefault="00600A90" w:rsidP="00600A90">
            <w:pPr>
              <w:spacing w:after="0" w:line="240" w:lineRule="auto"/>
              <w:jc w:val="center"/>
            </w:pPr>
            <w:r w:rsidRPr="0065453A">
              <w:t>16:00-22:00</w:t>
            </w:r>
          </w:p>
        </w:tc>
        <w:tc>
          <w:tcPr>
            <w:tcW w:w="3017" w:type="dxa"/>
            <w:shd w:val="clear" w:color="auto" w:fill="auto"/>
          </w:tcPr>
          <w:p w:rsidR="00600A90" w:rsidRPr="0065453A" w:rsidRDefault="00600A90" w:rsidP="00600A90">
            <w:pPr>
              <w:spacing w:after="0" w:line="240" w:lineRule="auto"/>
              <w:jc w:val="center"/>
            </w:pPr>
            <w:r w:rsidRPr="0065453A">
              <w:t>290 000</w:t>
            </w:r>
          </w:p>
        </w:tc>
        <w:tc>
          <w:tcPr>
            <w:tcW w:w="3017" w:type="dxa"/>
            <w:shd w:val="clear" w:color="auto" w:fill="auto"/>
          </w:tcPr>
          <w:p w:rsidR="00600A90" w:rsidRPr="0065453A" w:rsidRDefault="00600A90" w:rsidP="00600A90">
            <w:pPr>
              <w:spacing w:after="0" w:line="240" w:lineRule="auto"/>
              <w:jc w:val="center"/>
            </w:pPr>
            <w:r w:rsidRPr="0065453A">
              <w:t>195 000</w:t>
            </w:r>
          </w:p>
        </w:tc>
      </w:tr>
      <w:tr w:rsidR="00600A90" w:rsidRPr="00B1296E" w:rsidTr="006960E1">
        <w:trPr>
          <w:trHeight w:val="340"/>
          <w:jc w:val="center"/>
        </w:trPr>
        <w:tc>
          <w:tcPr>
            <w:tcW w:w="3017" w:type="dxa"/>
            <w:shd w:val="clear" w:color="auto" w:fill="auto"/>
          </w:tcPr>
          <w:p w:rsidR="00600A90" w:rsidRPr="0065453A" w:rsidRDefault="00600A90" w:rsidP="00600A90">
            <w:pPr>
              <w:spacing w:after="0" w:line="240" w:lineRule="auto"/>
              <w:jc w:val="center"/>
            </w:pPr>
            <w:r w:rsidRPr="0065453A">
              <w:t>22:00-00:00</w:t>
            </w:r>
          </w:p>
        </w:tc>
        <w:tc>
          <w:tcPr>
            <w:tcW w:w="3017" w:type="dxa"/>
            <w:shd w:val="clear" w:color="auto" w:fill="auto"/>
          </w:tcPr>
          <w:p w:rsidR="00600A90" w:rsidRPr="0065453A" w:rsidRDefault="00600A90" w:rsidP="00600A90">
            <w:pPr>
              <w:spacing w:after="0" w:line="240" w:lineRule="auto"/>
              <w:jc w:val="center"/>
            </w:pPr>
            <w:r w:rsidRPr="0065453A">
              <w:t>160 000</w:t>
            </w:r>
          </w:p>
        </w:tc>
        <w:tc>
          <w:tcPr>
            <w:tcW w:w="3017" w:type="dxa"/>
            <w:shd w:val="clear" w:color="auto" w:fill="auto"/>
          </w:tcPr>
          <w:p w:rsidR="00600A90" w:rsidRDefault="00600A90" w:rsidP="00600A90">
            <w:pPr>
              <w:spacing w:after="0" w:line="240" w:lineRule="auto"/>
              <w:jc w:val="center"/>
            </w:pPr>
            <w:r w:rsidRPr="0065453A">
              <w:t>115 000</w:t>
            </w:r>
          </w:p>
        </w:tc>
      </w:tr>
    </w:tbl>
    <w:p w:rsidR="00EC0CAE" w:rsidRPr="00275740" w:rsidRDefault="00EC0CAE" w:rsidP="00EC0CAE">
      <w:pPr>
        <w:pStyle w:val="af5"/>
        <w:spacing w:after="0"/>
        <w:jc w:val="right"/>
        <w:rPr>
          <w:color w:val="auto"/>
          <w:sz w:val="20"/>
          <w:szCs w:val="22"/>
        </w:rPr>
      </w:pPr>
      <w:r w:rsidRPr="00275740">
        <w:rPr>
          <w:color w:val="auto"/>
          <w:sz w:val="22"/>
          <w:szCs w:val="24"/>
        </w:rPr>
        <w:t xml:space="preserve">              </w:t>
      </w:r>
      <w:r w:rsidRPr="00275740">
        <w:rPr>
          <w:color w:val="auto"/>
          <w:sz w:val="20"/>
          <w:szCs w:val="22"/>
        </w:rPr>
        <w:t>Все цены указаны в рублях без учета НДС</w:t>
      </w:r>
    </w:p>
    <w:p w:rsidR="00EC0CAE" w:rsidRPr="00B1296E" w:rsidRDefault="00EC0CAE" w:rsidP="00EC0CAE">
      <w:pPr>
        <w:spacing w:after="0" w:line="240" w:lineRule="auto"/>
        <w:jc w:val="center"/>
        <w:rPr>
          <w:b/>
        </w:rPr>
      </w:pPr>
    </w:p>
    <w:p w:rsidR="00EC0CAE" w:rsidRPr="00474E4D" w:rsidRDefault="00EC0CAE" w:rsidP="00EC0CA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74E4D">
        <w:rPr>
          <w:i w:val="0"/>
          <w:color w:val="auto"/>
          <w:sz w:val="22"/>
          <w:szCs w:val="22"/>
        </w:rPr>
        <w:t>Трансляции могут двигаться в рамках дня в интервалах с идентичной стоимостью</w:t>
      </w:r>
    </w:p>
    <w:p w:rsidR="00EC0CAE" w:rsidRPr="00B1296E" w:rsidRDefault="00EC0CAE" w:rsidP="00EC0CA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Коэффициент за фиксирование графика трансляций 1.15</w:t>
      </w:r>
    </w:p>
    <w:p w:rsidR="00EC0CAE" w:rsidRPr="00B1296E" w:rsidRDefault="00EC0CAE" w:rsidP="00EC0CA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Позиционирование спота – коэффициент 1.5</w:t>
      </w:r>
    </w:p>
    <w:p w:rsidR="00EC0CAE" w:rsidRDefault="00EC0CAE" w:rsidP="00EC0CA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Присутствие второго бренда – коэффициент 1.25</w:t>
      </w:r>
    </w:p>
    <w:p w:rsidR="00EC0CAE" w:rsidRPr="0046675F" w:rsidRDefault="00EC0CAE" w:rsidP="00EC0CAE">
      <w:pPr>
        <w:spacing w:after="0"/>
        <w:jc w:val="center"/>
        <w:rPr>
          <w:b/>
          <w:iCs/>
        </w:rPr>
      </w:pPr>
      <w:r w:rsidRPr="0046675F">
        <w:rPr>
          <w:b/>
          <w:iCs/>
        </w:rPr>
        <w:t>Коэффициент за сезонное размещение:</w:t>
      </w:r>
    </w:p>
    <w:p w:rsidR="00EC0CAE" w:rsidRPr="0046675F" w:rsidRDefault="00EC0CAE" w:rsidP="00EC0CA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январь, июль, август – 0.9</w:t>
      </w:r>
    </w:p>
    <w:p w:rsidR="00EC0CAE" w:rsidRPr="0046675F" w:rsidRDefault="00EC0CAE" w:rsidP="00EC0CA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март, апрель, октябрь, ноябрь, декабрь – 1.1</w:t>
      </w:r>
    </w:p>
    <w:p w:rsidR="00EC0CAE" w:rsidRPr="004774E5" w:rsidRDefault="00EC0CAE" w:rsidP="00EC0CAE">
      <w:pPr>
        <w:rPr>
          <w:sz w:val="16"/>
          <w:szCs w:val="16"/>
        </w:rPr>
      </w:pPr>
    </w:p>
    <w:p w:rsidR="00EC0CAE" w:rsidRPr="00C42FCA" w:rsidRDefault="00EC0CAE" w:rsidP="00EC0CAE">
      <w:pPr>
        <w:spacing w:after="0" w:line="240" w:lineRule="auto"/>
        <w:jc w:val="center"/>
        <w:rPr>
          <w:b/>
        </w:rPr>
      </w:pPr>
      <w:r w:rsidRPr="00C42FCA">
        <w:rPr>
          <w:b/>
        </w:rPr>
        <w:t>КОЭФФИЦИЕНТЫ НА ПРОДОЛЖИТЕЛЬНОСТЬ РЕКЛАМНОГО РОЛИКА</w:t>
      </w:r>
    </w:p>
    <w:tbl>
      <w:tblPr>
        <w:tblW w:w="5006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1033"/>
        <w:gridCol w:w="1033"/>
        <w:gridCol w:w="1033"/>
        <w:gridCol w:w="1033"/>
        <w:gridCol w:w="1033"/>
        <w:gridCol w:w="1029"/>
      </w:tblGrid>
      <w:tr w:rsidR="00EC0CAE" w:rsidRPr="00B1296E" w:rsidTr="00DA7F15">
        <w:trPr>
          <w:trHeight w:val="283"/>
          <w:jc w:val="center"/>
        </w:trPr>
        <w:tc>
          <w:tcPr>
            <w:tcW w:w="1569" w:type="pct"/>
          </w:tcPr>
          <w:p w:rsidR="00EC0CAE" w:rsidRPr="00B1296E" w:rsidRDefault="00EC0CAE" w:rsidP="00D27B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Время звучания  менее:</w:t>
            </w:r>
          </w:p>
        </w:tc>
        <w:tc>
          <w:tcPr>
            <w:tcW w:w="572" w:type="pct"/>
          </w:tcPr>
          <w:p w:rsidR="00EC0CAE" w:rsidRPr="00B1296E" w:rsidRDefault="00EC0CAE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10 сек</w:t>
            </w:r>
          </w:p>
        </w:tc>
        <w:tc>
          <w:tcPr>
            <w:tcW w:w="572" w:type="pct"/>
          </w:tcPr>
          <w:p w:rsidR="00EC0CAE" w:rsidRPr="00B1296E" w:rsidRDefault="00EC0CAE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15 сек</w:t>
            </w:r>
          </w:p>
        </w:tc>
        <w:tc>
          <w:tcPr>
            <w:tcW w:w="572" w:type="pct"/>
          </w:tcPr>
          <w:p w:rsidR="00EC0CAE" w:rsidRPr="00B1296E" w:rsidRDefault="00EC0CAE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20 сек</w:t>
            </w:r>
          </w:p>
        </w:tc>
        <w:tc>
          <w:tcPr>
            <w:tcW w:w="572" w:type="pct"/>
          </w:tcPr>
          <w:p w:rsidR="00EC0CAE" w:rsidRPr="00B1296E" w:rsidRDefault="00EC0CAE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30 сек</w:t>
            </w:r>
          </w:p>
        </w:tc>
        <w:tc>
          <w:tcPr>
            <w:tcW w:w="572" w:type="pct"/>
          </w:tcPr>
          <w:p w:rsidR="00EC0CAE" w:rsidRPr="00B1296E" w:rsidRDefault="00EC0CAE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45 сек</w:t>
            </w:r>
          </w:p>
        </w:tc>
        <w:tc>
          <w:tcPr>
            <w:tcW w:w="570" w:type="pct"/>
          </w:tcPr>
          <w:p w:rsidR="00EC0CAE" w:rsidRPr="00B1296E" w:rsidRDefault="00EC0CAE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60 сек</w:t>
            </w:r>
          </w:p>
        </w:tc>
      </w:tr>
      <w:tr w:rsidR="00EC0CAE" w:rsidRPr="00B1296E" w:rsidTr="00DA7F15">
        <w:trPr>
          <w:trHeight w:val="283"/>
          <w:jc w:val="center"/>
        </w:trPr>
        <w:tc>
          <w:tcPr>
            <w:tcW w:w="1569" w:type="pct"/>
          </w:tcPr>
          <w:p w:rsidR="00EC0CAE" w:rsidRPr="00B1296E" w:rsidRDefault="00EC0CAE" w:rsidP="00D27B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Коэффициент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2" w:type="pct"/>
          </w:tcPr>
          <w:p w:rsidR="00EC0CAE" w:rsidRPr="00B1296E" w:rsidRDefault="00EC0CAE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0.4</w:t>
            </w:r>
          </w:p>
        </w:tc>
        <w:tc>
          <w:tcPr>
            <w:tcW w:w="572" w:type="pct"/>
          </w:tcPr>
          <w:p w:rsidR="00EC0CAE" w:rsidRPr="00B1296E" w:rsidRDefault="00EC0CAE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0.6</w:t>
            </w:r>
          </w:p>
        </w:tc>
        <w:tc>
          <w:tcPr>
            <w:tcW w:w="572" w:type="pct"/>
          </w:tcPr>
          <w:p w:rsidR="00EC0CAE" w:rsidRPr="00B1296E" w:rsidRDefault="00EC0CAE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0.8</w:t>
            </w:r>
          </w:p>
        </w:tc>
        <w:tc>
          <w:tcPr>
            <w:tcW w:w="572" w:type="pct"/>
          </w:tcPr>
          <w:p w:rsidR="00EC0CAE" w:rsidRPr="00B1296E" w:rsidRDefault="00EC0CAE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</w:t>
            </w:r>
          </w:p>
        </w:tc>
        <w:tc>
          <w:tcPr>
            <w:tcW w:w="572" w:type="pct"/>
          </w:tcPr>
          <w:p w:rsidR="00EC0CAE" w:rsidRPr="00B1296E" w:rsidRDefault="00EC0CAE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1.6</w:t>
            </w:r>
          </w:p>
        </w:tc>
        <w:tc>
          <w:tcPr>
            <w:tcW w:w="570" w:type="pct"/>
          </w:tcPr>
          <w:p w:rsidR="00EC0CAE" w:rsidRPr="00B1296E" w:rsidRDefault="00EC0CAE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2.2</w:t>
            </w:r>
          </w:p>
        </w:tc>
      </w:tr>
    </w:tbl>
    <w:p w:rsidR="00EC0CAE" w:rsidRPr="004774E5" w:rsidRDefault="00EC0CAE" w:rsidP="00EC0CAE">
      <w:pPr>
        <w:rPr>
          <w:sz w:val="16"/>
          <w:szCs w:val="16"/>
        </w:rPr>
      </w:pPr>
    </w:p>
    <w:p w:rsidR="00EC0CAE" w:rsidRPr="00B1296E" w:rsidRDefault="00EC0CAE" w:rsidP="00EC0CAE">
      <w:pPr>
        <w:spacing w:after="0" w:line="240" w:lineRule="auto"/>
        <w:jc w:val="center"/>
        <w:rPr>
          <w:b/>
        </w:rPr>
      </w:pPr>
      <w:r w:rsidRPr="00B1296E">
        <w:rPr>
          <w:b/>
        </w:rPr>
        <w:t>СИСТЕМА СКИДОК</w:t>
      </w:r>
    </w:p>
    <w:p w:rsidR="00EC0CAE" w:rsidRPr="00B1296E" w:rsidRDefault="00EC0CAE" w:rsidP="00EC0CAE">
      <w:pPr>
        <w:spacing w:after="0" w:line="240" w:lineRule="auto"/>
        <w:rPr>
          <w:b/>
          <w:sz w:val="6"/>
          <w:szCs w:val="6"/>
          <w:u w:val="single"/>
        </w:rPr>
      </w:pPr>
    </w:p>
    <w:p w:rsidR="00EC0CAE" w:rsidRPr="00B1296E" w:rsidRDefault="00EC0CAE" w:rsidP="00EC0CAE">
      <w:pPr>
        <w:spacing w:after="0" w:line="240" w:lineRule="auto"/>
        <w:rPr>
          <w:b/>
          <w:sz w:val="12"/>
          <w:szCs w:val="12"/>
          <w:u w:val="single"/>
        </w:rPr>
      </w:pPr>
      <w:r w:rsidRPr="00B1296E">
        <w:rPr>
          <w:b/>
        </w:rPr>
        <w:t>Скидка за объем рекламной кампании</w:t>
      </w:r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927914" w:rsidRPr="00B1296E" w:rsidTr="00D27B30">
        <w:trPr>
          <w:trHeight w:val="227"/>
          <w:jc w:val="center"/>
        </w:trPr>
        <w:tc>
          <w:tcPr>
            <w:tcW w:w="4524" w:type="dxa"/>
            <w:vAlign w:val="center"/>
          </w:tcPr>
          <w:p w:rsidR="00927914" w:rsidRPr="00F4415B" w:rsidRDefault="00927914" w:rsidP="00927914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F4415B">
              <w:rPr>
                <w:b/>
                <w:color w:val="auto"/>
                <w:sz w:val="20"/>
              </w:rPr>
              <w:t>Бюджет</w:t>
            </w:r>
          </w:p>
        </w:tc>
        <w:tc>
          <w:tcPr>
            <w:tcW w:w="4524" w:type="dxa"/>
            <w:vAlign w:val="center"/>
          </w:tcPr>
          <w:p w:rsidR="00927914" w:rsidRPr="00F4415B" w:rsidRDefault="00927914" w:rsidP="00927914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F4415B">
              <w:rPr>
                <w:b/>
                <w:color w:val="auto"/>
                <w:sz w:val="20"/>
              </w:rPr>
              <w:t>Объемная скидка</w:t>
            </w:r>
          </w:p>
        </w:tc>
      </w:tr>
      <w:tr w:rsidR="00927914" w:rsidRPr="00B1296E" w:rsidTr="00D27B30">
        <w:trPr>
          <w:trHeight w:val="227"/>
          <w:jc w:val="center"/>
        </w:trPr>
        <w:tc>
          <w:tcPr>
            <w:tcW w:w="4524" w:type="dxa"/>
            <w:vAlign w:val="bottom"/>
          </w:tcPr>
          <w:p w:rsidR="00927914" w:rsidRPr="00D91361" w:rsidRDefault="00927914" w:rsidP="0092791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до 2 000 000</w:t>
            </w:r>
          </w:p>
        </w:tc>
        <w:tc>
          <w:tcPr>
            <w:tcW w:w="4524" w:type="dxa"/>
            <w:vAlign w:val="bottom"/>
          </w:tcPr>
          <w:p w:rsidR="00927914" w:rsidRPr="005E4116" w:rsidRDefault="00927914" w:rsidP="00927914">
            <w:pPr>
              <w:spacing w:after="0" w:line="240" w:lineRule="auto"/>
              <w:jc w:val="center"/>
              <w:rPr>
                <w:sz w:val="20"/>
              </w:rPr>
            </w:pPr>
            <w:r w:rsidRPr="005E4116">
              <w:rPr>
                <w:sz w:val="20"/>
              </w:rPr>
              <w:t>10%</w:t>
            </w:r>
          </w:p>
        </w:tc>
      </w:tr>
      <w:tr w:rsidR="00927914" w:rsidRPr="00B1296E" w:rsidTr="00D27B30">
        <w:trPr>
          <w:trHeight w:val="227"/>
          <w:jc w:val="center"/>
        </w:trPr>
        <w:tc>
          <w:tcPr>
            <w:tcW w:w="4524" w:type="dxa"/>
            <w:vAlign w:val="bottom"/>
          </w:tcPr>
          <w:p w:rsidR="00927914" w:rsidRPr="00D91361" w:rsidRDefault="00927914" w:rsidP="0092791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Pr="00D91361">
              <w:rPr>
                <w:sz w:val="20"/>
              </w:rPr>
              <w:t>2 000 001</w:t>
            </w:r>
          </w:p>
        </w:tc>
        <w:tc>
          <w:tcPr>
            <w:tcW w:w="4524" w:type="dxa"/>
            <w:vAlign w:val="bottom"/>
          </w:tcPr>
          <w:p w:rsidR="00927914" w:rsidRPr="005E4116" w:rsidRDefault="00927914" w:rsidP="00927914">
            <w:pPr>
              <w:spacing w:after="0" w:line="240" w:lineRule="auto"/>
              <w:jc w:val="center"/>
              <w:rPr>
                <w:sz w:val="20"/>
              </w:rPr>
            </w:pPr>
            <w:r w:rsidRPr="005E4116">
              <w:rPr>
                <w:sz w:val="20"/>
              </w:rPr>
              <w:t>20%</w:t>
            </w:r>
          </w:p>
        </w:tc>
      </w:tr>
      <w:tr w:rsidR="00927914" w:rsidRPr="00B1296E" w:rsidTr="00D27B30">
        <w:trPr>
          <w:trHeight w:val="227"/>
          <w:jc w:val="center"/>
        </w:trPr>
        <w:tc>
          <w:tcPr>
            <w:tcW w:w="4524" w:type="dxa"/>
            <w:vAlign w:val="bottom"/>
          </w:tcPr>
          <w:p w:rsidR="00927914" w:rsidRPr="00D91361" w:rsidRDefault="00927914" w:rsidP="0092791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D91361">
              <w:rPr>
                <w:sz w:val="20"/>
              </w:rPr>
              <w:t xml:space="preserve"> 4 000 001</w:t>
            </w:r>
          </w:p>
        </w:tc>
        <w:tc>
          <w:tcPr>
            <w:tcW w:w="4524" w:type="dxa"/>
            <w:vAlign w:val="bottom"/>
          </w:tcPr>
          <w:p w:rsidR="00927914" w:rsidRPr="005E4116" w:rsidRDefault="00927914" w:rsidP="00927914">
            <w:pPr>
              <w:spacing w:after="0" w:line="240" w:lineRule="auto"/>
              <w:jc w:val="center"/>
              <w:rPr>
                <w:sz w:val="20"/>
              </w:rPr>
            </w:pPr>
            <w:r w:rsidRPr="005E4116">
              <w:rPr>
                <w:sz w:val="20"/>
              </w:rPr>
              <w:t>30%</w:t>
            </w:r>
          </w:p>
        </w:tc>
      </w:tr>
      <w:tr w:rsidR="00927914" w:rsidRPr="00B1296E" w:rsidTr="00D27B30">
        <w:trPr>
          <w:trHeight w:val="227"/>
          <w:jc w:val="center"/>
        </w:trPr>
        <w:tc>
          <w:tcPr>
            <w:tcW w:w="4524" w:type="dxa"/>
            <w:vAlign w:val="bottom"/>
          </w:tcPr>
          <w:p w:rsidR="00927914" w:rsidRPr="00D91361" w:rsidRDefault="00927914" w:rsidP="0092791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D91361">
              <w:rPr>
                <w:sz w:val="20"/>
              </w:rPr>
              <w:t xml:space="preserve"> 6 000 001</w:t>
            </w:r>
          </w:p>
        </w:tc>
        <w:tc>
          <w:tcPr>
            <w:tcW w:w="4524" w:type="dxa"/>
            <w:vAlign w:val="bottom"/>
          </w:tcPr>
          <w:p w:rsidR="00927914" w:rsidRPr="005E4116" w:rsidRDefault="00927914" w:rsidP="00927914">
            <w:pPr>
              <w:spacing w:after="0" w:line="240" w:lineRule="auto"/>
              <w:jc w:val="center"/>
              <w:rPr>
                <w:sz w:val="20"/>
              </w:rPr>
            </w:pPr>
            <w:r w:rsidRPr="005E4116">
              <w:rPr>
                <w:sz w:val="20"/>
              </w:rPr>
              <w:t>40%</w:t>
            </w:r>
          </w:p>
        </w:tc>
      </w:tr>
      <w:tr w:rsidR="00927914" w:rsidRPr="00B1296E" w:rsidTr="00D27B30">
        <w:trPr>
          <w:trHeight w:val="227"/>
          <w:jc w:val="center"/>
        </w:trPr>
        <w:tc>
          <w:tcPr>
            <w:tcW w:w="4524" w:type="dxa"/>
            <w:vAlign w:val="bottom"/>
          </w:tcPr>
          <w:p w:rsidR="00927914" w:rsidRPr="00D91361" w:rsidRDefault="00927914" w:rsidP="0092791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D91361">
              <w:rPr>
                <w:sz w:val="20"/>
              </w:rPr>
              <w:t xml:space="preserve"> 8 000 001</w:t>
            </w:r>
          </w:p>
        </w:tc>
        <w:tc>
          <w:tcPr>
            <w:tcW w:w="4524" w:type="dxa"/>
            <w:vAlign w:val="bottom"/>
          </w:tcPr>
          <w:p w:rsidR="00927914" w:rsidRPr="005E4116" w:rsidRDefault="00927914" w:rsidP="00927914">
            <w:pPr>
              <w:spacing w:after="0" w:line="240" w:lineRule="auto"/>
              <w:jc w:val="center"/>
              <w:rPr>
                <w:sz w:val="20"/>
              </w:rPr>
            </w:pPr>
            <w:r w:rsidRPr="005E4116">
              <w:rPr>
                <w:sz w:val="20"/>
              </w:rPr>
              <w:t>50%</w:t>
            </w:r>
          </w:p>
        </w:tc>
      </w:tr>
      <w:tr w:rsidR="00927914" w:rsidRPr="00B1296E" w:rsidTr="00D27B30">
        <w:trPr>
          <w:trHeight w:val="227"/>
          <w:jc w:val="center"/>
        </w:trPr>
        <w:tc>
          <w:tcPr>
            <w:tcW w:w="4524" w:type="dxa"/>
            <w:vAlign w:val="bottom"/>
          </w:tcPr>
          <w:p w:rsidR="00927914" w:rsidRPr="00D91361" w:rsidRDefault="00927914" w:rsidP="0092791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D91361">
              <w:rPr>
                <w:sz w:val="20"/>
              </w:rPr>
              <w:t xml:space="preserve"> 10 000 001</w:t>
            </w:r>
          </w:p>
        </w:tc>
        <w:tc>
          <w:tcPr>
            <w:tcW w:w="4524" w:type="dxa"/>
            <w:vAlign w:val="bottom"/>
          </w:tcPr>
          <w:p w:rsidR="00927914" w:rsidRPr="005E4116" w:rsidRDefault="00927914" w:rsidP="00927914">
            <w:pPr>
              <w:spacing w:after="0" w:line="240" w:lineRule="auto"/>
              <w:jc w:val="center"/>
              <w:rPr>
                <w:sz w:val="20"/>
              </w:rPr>
            </w:pPr>
            <w:r w:rsidRPr="005E4116">
              <w:rPr>
                <w:sz w:val="20"/>
              </w:rPr>
              <w:t>60%</w:t>
            </w:r>
          </w:p>
        </w:tc>
      </w:tr>
    </w:tbl>
    <w:p w:rsidR="00EC0CAE" w:rsidRPr="004433B8" w:rsidRDefault="00EC0CAE" w:rsidP="004774E5">
      <w:pPr>
        <w:spacing w:after="0" w:line="240" w:lineRule="auto"/>
        <w:rPr>
          <w:sz w:val="20"/>
          <w:szCs w:val="20"/>
        </w:rPr>
      </w:pPr>
      <w:r w:rsidRPr="00B1296E">
        <w:rPr>
          <w:i/>
          <w:sz w:val="20"/>
          <w:szCs w:val="20"/>
        </w:rPr>
        <w:t xml:space="preserve">  </w:t>
      </w:r>
      <w:r w:rsidRPr="004433B8">
        <w:rPr>
          <w:sz w:val="20"/>
          <w:szCs w:val="20"/>
        </w:rPr>
        <w:t xml:space="preserve">             </w:t>
      </w:r>
    </w:p>
    <w:p w:rsidR="00EC0CAE" w:rsidRPr="00C42FCA" w:rsidRDefault="00EC0CAE" w:rsidP="00EC0CA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C42FCA">
        <w:rPr>
          <w:i w:val="0"/>
          <w:color w:val="auto"/>
          <w:sz w:val="22"/>
          <w:szCs w:val="22"/>
        </w:rPr>
        <w:t>Изготовление аудио спота</w:t>
      </w:r>
      <w:r>
        <w:rPr>
          <w:i w:val="0"/>
          <w:color w:val="auto"/>
          <w:sz w:val="22"/>
          <w:szCs w:val="22"/>
        </w:rPr>
        <w:t xml:space="preserve"> – от 9 000 рублей</w:t>
      </w:r>
    </w:p>
    <w:p w:rsidR="0021343C" w:rsidRDefault="00EC0CAE" w:rsidP="004774E5">
      <w:pPr>
        <w:pStyle w:val="af5"/>
        <w:spacing w:after="0"/>
        <w:jc w:val="center"/>
        <w:rPr>
          <w:b/>
          <w:sz w:val="32"/>
          <w:szCs w:val="32"/>
        </w:rPr>
      </w:pPr>
      <w:r w:rsidRPr="00526F47">
        <w:rPr>
          <w:color w:val="auto"/>
          <w:sz w:val="22"/>
          <w:szCs w:val="22"/>
        </w:rPr>
        <w:t>Срочное изготовление (менее 3 рабочих дней) – коэффициент 2</w:t>
      </w:r>
      <w:r w:rsidR="0021343C">
        <w:rPr>
          <w:b/>
          <w:sz w:val="32"/>
          <w:szCs w:val="32"/>
        </w:rPr>
        <w:br w:type="page"/>
      </w:r>
    </w:p>
    <w:p w:rsidR="00DA7F15" w:rsidRPr="004774E5" w:rsidRDefault="00EC0CAE" w:rsidP="00DA7F15">
      <w:pPr>
        <w:jc w:val="center"/>
        <w:outlineLvl w:val="0"/>
        <w:rPr>
          <w:b/>
          <w:sz w:val="28"/>
          <w:szCs w:val="28"/>
        </w:rPr>
      </w:pPr>
      <w:r w:rsidRPr="004774E5">
        <w:rPr>
          <w:b/>
          <w:sz w:val="28"/>
          <w:szCs w:val="28"/>
        </w:rPr>
        <w:lastRenderedPageBreak/>
        <w:t xml:space="preserve">РЕКЛАМНЫЕ РАСЦЕНКИ НА РЕКЛАМНЫХ КАНАЛАХ </w:t>
      </w:r>
      <w:r w:rsidR="00DA7F15" w:rsidRPr="004774E5">
        <w:rPr>
          <w:b/>
          <w:sz w:val="28"/>
          <w:szCs w:val="28"/>
        </w:rPr>
        <w:br/>
        <w:t>ТАРИФ «ФИКС»</w:t>
      </w:r>
    </w:p>
    <w:p w:rsidR="00EC0CAE" w:rsidRDefault="00EC0CAE" w:rsidP="00EC0CAE">
      <w:pPr>
        <w:jc w:val="center"/>
        <w:outlineLvl w:val="0"/>
        <w:rPr>
          <w:i/>
        </w:rPr>
      </w:pPr>
      <w:r w:rsidRPr="00B1296E">
        <w:rPr>
          <w:i/>
        </w:rPr>
        <w:t>трансляция рекламного аудио-спота (30 секунд)</w:t>
      </w:r>
    </w:p>
    <w:p w:rsidR="00EC0CAE" w:rsidRPr="00B1296E" w:rsidRDefault="00B936F7" w:rsidP="00EC0CAE">
      <w:pPr>
        <w:jc w:val="center"/>
        <w:rPr>
          <w:b/>
          <w:i/>
        </w:rPr>
      </w:pPr>
      <w:r>
        <w:rPr>
          <w:b/>
          <w:i/>
        </w:rPr>
        <w:t>(Действуют с 1 февраля 2024 года)</w:t>
      </w:r>
    </w:p>
    <w:p w:rsidR="000150AC" w:rsidRPr="00147E7E" w:rsidRDefault="000150AC" w:rsidP="000150AC">
      <w:pPr>
        <w:jc w:val="center"/>
        <w:outlineLvl w:val="0"/>
        <w:rPr>
          <w:b/>
          <w:sz w:val="28"/>
          <w:szCs w:val="28"/>
        </w:rPr>
      </w:pPr>
      <w:r w:rsidRPr="00B1296E">
        <w:rPr>
          <w:b/>
          <w:sz w:val="28"/>
          <w:szCs w:val="28"/>
        </w:rPr>
        <w:t>Зона</w:t>
      </w:r>
      <w:r w:rsidRPr="00147E7E">
        <w:rPr>
          <w:b/>
          <w:sz w:val="28"/>
          <w:szCs w:val="28"/>
        </w:rPr>
        <w:t xml:space="preserve"> </w:t>
      </w:r>
      <w:r w:rsidRPr="00B1296E">
        <w:rPr>
          <w:b/>
          <w:sz w:val="28"/>
          <w:szCs w:val="28"/>
        </w:rPr>
        <w:t>вещания</w:t>
      </w:r>
      <w:r w:rsidRPr="00147E7E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МОСКВА</w:t>
      </w:r>
      <w:r w:rsidRPr="00147E7E">
        <w:rPr>
          <w:b/>
          <w:sz w:val="28"/>
          <w:szCs w:val="28"/>
        </w:rPr>
        <w:t xml:space="preserve"> </w:t>
      </w:r>
    </w:p>
    <w:p w:rsidR="0066780B" w:rsidRPr="00EC3A8E" w:rsidRDefault="0066780B" w:rsidP="00D27B30">
      <w:pPr>
        <w:jc w:val="center"/>
        <w:outlineLvl w:val="0"/>
        <w:rPr>
          <w:b/>
          <w:sz w:val="32"/>
          <w:szCs w:val="32"/>
        </w:rPr>
      </w:pPr>
      <w:proofErr w:type="spellStart"/>
      <w:r w:rsidRPr="00EC3A8E">
        <w:rPr>
          <w:b/>
          <w:sz w:val="32"/>
          <w:szCs w:val="32"/>
          <w:lang w:val="en-US"/>
        </w:rPr>
        <w:t>LifeStyle</w:t>
      </w:r>
      <w:proofErr w:type="spellEnd"/>
    </w:p>
    <w:p w:rsidR="0066780B" w:rsidRPr="005E4116" w:rsidRDefault="0066780B" w:rsidP="00D27B30">
      <w:pPr>
        <w:jc w:val="center"/>
        <w:outlineLvl w:val="0"/>
        <w:rPr>
          <w:i/>
        </w:rPr>
      </w:pPr>
      <w:r w:rsidRPr="005E4116">
        <w:rPr>
          <w:i/>
        </w:rPr>
        <w:t>Реклама выходит по идентичному графику в рамках часа на</w:t>
      </w:r>
      <w:r>
        <w:rPr>
          <w:i/>
        </w:rPr>
        <w:t xml:space="preserve"> 4 </w:t>
      </w:r>
      <w:r w:rsidRPr="005E4116">
        <w:rPr>
          <w:i/>
        </w:rPr>
        <w:t>радиостанциях:</w:t>
      </w:r>
    </w:p>
    <w:p w:rsidR="0066780B" w:rsidRPr="00331EA0" w:rsidRDefault="0066780B" w:rsidP="0066780B">
      <w:pPr>
        <w:jc w:val="center"/>
        <w:outlineLvl w:val="0"/>
        <w:rPr>
          <w:b/>
          <w:sz w:val="28"/>
          <w:szCs w:val="28"/>
        </w:rPr>
      </w:pPr>
      <w:r w:rsidRPr="00C955B8">
        <w:rPr>
          <w:b/>
          <w:sz w:val="28"/>
          <w:szCs w:val="28"/>
        </w:rPr>
        <w:t>Авторадио</w:t>
      </w:r>
      <w:r w:rsidRPr="00331EA0">
        <w:rPr>
          <w:b/>
          <w:sz w:val="28"/>
          <w:szCs w:val="28"/>
        </w:rPr>
        <w:t xml:space="preserve"> | </w:t>
      </w:r>
      <w:r w:rsidRPr="007C5581">
        <w:rPr>
          <w:b/>
          <w:sz w:val="28"/>
          <w:szCs w:val="28"/>
          <w:lang w:val="en-US"/>
        </w:rPr>
        <w:t>Comedy</w:t>
      </w:r>
      <w:r w:rsidRPr="00331EA0">
        <w:rPr>
          <w:b/>
          <w:sz w:val="28"/>
          <w:szCs w:val="28"/>
        </w:rPr>
        <w:t xml:space="preserve"> </w:t>
      </w:r>
      <w:r w:rsidRPr="007C5581">
        <w:rPr>
          <w:b/>
          <w:sz w:val="28"/>
          <w:szCs w:val="28"/>
          <w:lang w:val="en-US"/>
        </w:rPr>
        <w:t>Radio</w:t>
      </w:r>
      <w:r w:rsidRPr="00331EA0">
        <w:rPr>
          <w:b/>
          <w:sz w:val="28"/>
          <w:szCs w:val="28"/>
        </w:rPr>
        <w:t xml:space="preserve"> | </w:t>
      </w:r>
      <w:r w:rsidRPr="007C5581">
        <w:rPr>
          <w:b/>
          <w:sz w:val="28"/>
          <w:szCs w:val="28"/>
          <w:lang w:val="en-US"/>
        </w:rPr>
        <w:t>Like</w:t>
      </w:r>
      <w:r w:rsidRPr="00331EA0">
        <w:rPr>
          <w:b/>
          <w:sz w:val="28"/>
          <w:szCs w:val="28"/>
        </w:rPr>
        <w:t xml:space="preserve"> </w:t>
      </w:r>
      <w:r w:rsidRPr="007C5581">
        <w:rPr>
          <w:b/>
          <w:sz w:val="28"/>
          <w:szCs w:val="28"/>
          <w:lang w:val="en-US"/>
        </w:rPr>
        <w:t>FM</w:t>
      </w:r>
      <w:r w:rsidR="00331EA0">
        <w:rPr>
          <w:b/>
          <w:sz w:val="28"/>
          <w:szCs w:val="28"/>
        </w:rPr>
        <w:t xml:space="preserve"> |</w:t>
      </w:r>
      <w:r w:rsidR="004774E5">
        <w:rPr>
          <w:b/>
          <w:sz w:val="28"/>
          <w:szCs w:val="28"/>
        </w:rPr>
        <w:t xml:space="preserve"> </w:t>
      </w:r>
      <w:r w:rsidR="00331EA0" w:rsidRPr="00331EA0">
        <w:rPr>
          <w:b/>
          <w:sz w:val="28"/>
          <w:szCs w:val="28"/>
        </w:rPr>
        <w:t xml:space="preserve">Радио </w:t>
      </w:r>
      <w:proofErr w:type="spellStart"/>
      <w:r w:rsidR="00331EA0" w:rsidRPr="00331EA0">
        <w:rPr>
          <w:b/>
          <w:sz w:val="28"/>
          <w:szCs w:val="28"/>
          <w:lang w:val="en-US"/>
        </w:rPr>
        <w:t>Romantika</w:t>
      </w:r>
      <w:proofErr w:type="spellEnd"/>
    </w:p>
    <w:tbl>
      <w:tblPr>
        <w:tblW w:w="90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3017"/>
        <w:gridCol w:w="3017"/>
      </w:tblGrid>
      <w:tr w:rsidR="006A675C" w:rsidRPr="000150AC" w:rsidTr="00AC4082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6A675C" w:rsidRPr="000150AC" w:rsidRDefault="006A675C" w:rsidP="00AC40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Время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6A675C" w:rsidRPr="000150AC" w:rsidRDefault="006A675C" w:rsidP="00AC40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Будни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6A675C" w:rsidRPr="000150AC" w:rsidRDefault="006A675C" w:rsidP="00AC40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Выходные</w:t>
            </w:r>
          </w:p>
        </w:tc>
      </w:tr>
      <w:tr w:rsidR="00600A90" w:rsidRPr="00B1296E" w:rsidTr="007F28BC">
        <w:trPr>
          <w:trHeight w:val="340"/>
          <w:jc w:val="center"/>
        </w:trPr>
        <w:tc>
          <w:tcPr>
            <w:tcW w:w="3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924B70" w:rsidRDefault="00600A90" w:rsidP="00600A90">
            <w:pPr>
              <w:spacing w:after="0" w:line="240" w:lineRule="auto"/>
              <w:jc w:val="center"/>
            </w:pPr>
            <w:r w:rsidRPr="00924B70">
              <w:t>00:00-06:00</w:t>
            </w:r>
          </w:p>
        </w:tc>
        <w:tc>
          <w:tcPr>
            <w:tcW w:w="30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924B70" w:rsidRDefault="00600A90" w:rsidP="00600A90">
            <w:pPr>
              <w:spacing w:after="0" w:line="240" w:lineRule="auto"/>
              <w:jc w:val="center"/>
            </w:pPr>
            <w:r w:rsidRPr="00924B70">
              <w:t>105 000</w:t>
            </w:r>
          </w:p>
        </w:tc>
        <w:tc>
          <w:tcPr>
            <w:tcW w:w="30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924B70" w:rsidRDefault="00600A90" w:rsidP="00600A90">
            <w:pPr>
              <w:spacing w:after="0" w:line="240" w:lineRule="auto"/>
              <w:jc w:val="center"/>
            </w:pPr>
            <w:r w:rsidRPr="00924B70">
              <w:t>70 000</w:t>
            </w:r>
          </w:p>
        </w:tc>
      </w:tr>
      <w:tr w:rsidR="00600A90" w:rsidRPr="00B1296E" w:rsidTr="007F28BC">
        <w:trPr>
          <w:trHeight w:val="340"/>
          <w:jc w:val="center"/>
        </w:trPr>
        <w:tc>
          <w:tcPr>
            <w:tcW w:w="30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924B70" w:rsidRDefault="00600A90" w:rsidP="00600A90">
            <w:pPr>
              <w:spacing w:after="0" w:line="240" w:lineRule="auto"/>
              <w:jc w:val="center"/>
            </w:pPr>
            <w:r w:rsidRPr="00924B70">
              <w:t>06:00-12:00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924B70" w:rsidRDefault="00600A90" w:rsidP="00600A90">
            <w:pPr>
              <w:spacing w:after="0" w:line="240" w:lineRule="auto"/>
              <w:jc w:val="center"/>
            </w:pPr>
            <w:r w:rsidRPr="00924B70">
              <w:t>310 000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924B70" w:rsidRDefault="00600A90" w:rsidP="00600A90">
            <w:pPr>
              <w:spacing w:after="0" w:line="240" w:lineRule="auto"/>
              <w:jc w:val="center"/>
            </w:pPr>
            <w:r w:rsidRPr="00924B70">
              <w:t>185 000</w:t>
            </w:r>
          </w:p>
        </w:tc>
      </w:tr>
      <w:tr w:rsidR="00600A90" w:rsidRPr="00B1296E" w:rsidTr="007F28BC">
        <w:trPr>
          <w:trHeight w:val="340"/>
          <w:jc w:val="center"/>
        </w:trPr>
        <w:tc>
          <w:tcPr>
            <w:tcW w:w="30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924B70" w:rsidRDefault="00600A90" w:rsidP="00600A90">
            <w:pPr>
              <w:spacing w:after="0" w:line="240" w:lineRule="auto"/>
              <w:jc w:val="center"/>
            </w:pPr>
            <w:r w:rsidRPr="00924B70">
              <w:t>12:00-16:00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924B70" w:rsidRDefault="00600A90" w:rsidP="00600A90">
            <w:pPr>
              <w:spacing w:after="0" w:line="240" w:lineRule="auto"/>
              <w:jc w:val="center"/>
            </w:pPr>
            <w:r w:rsidRPr="00924B70">
              <w:t>230 000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924B70" w:rsidRDefault="00600A90" w:rsidP="00600A90">
            <w:pPr>
              <w:spacing w:after="0" w:line="240" w:lineRule="auto"/>
              <w:jc w:val="center"/>
            </w:pPr>
            <w:r w:rsidRPr="00924B70">
              <w:t>185 000</w:t>
            </w:r>
          </w:p>
        </w:tc>
      </w:tr>
      <w:tr w:rsidR="00600A90" w:rsidRPr="00B1296E" w:rsidTr="007F28BC">
        <w:trPr>
          <w:trHeight w:val="340"/>
          <w:jc w:val="center"/>
        </w:trPr>
        <w:tc>
          <w:tcPr>
            <w:tcW w:w="30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924B70" w:rsidRDefault="00600A90" w:rsidP="00600A90">
            <w:pPr>
              <w:spacing w:after="0" w:line="240" w:lineRule="auto"/>
              <w:jc w:val="center"/>
            </w:pPr>
            <w:r w:rsidRPr="00924B70">
              <w:t>16:00-22:00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924B70" w:rsidRDefault="00600A90" w:rsidP="00600A90">
            <w:pPr>
              <w:spacing w:after="0" w:line="240" w:lineRule="auto"/>
              <w:jc w:val="center"/>
            </w:pPr>
            <w:r w:rsidRPr="00924B70">
              <w:t>310 000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924B70" w:rsidRDefault="00600A90" w:rsidP="00600A90">
            <w:pPr>
              <w:spacing w:after="0" w:line="240" w:lineRule="auto"/>
              <w:jc w:val="center"/>
            </w:pPr>
            <w:r w:rsidRPr="00924B70">
              <w:t>185 000</w:t>
            </w:r>
          </w:p>
        </w:tc>
      </w:tr>
      <w:tr w:rsidR="00600A90" w:rsidRPr="00B1296E" w:rsidTr="007F28BC">
        <w:trPr>
          <w:trHeight w:val="340"/>
          <w:jc w:val="center"/>
        </w:trPr>
        <w:tc>
          <w:tcPr>
            <w:tcW w:w="30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924B70" w:rsidRDefault="00600A90" w:rsidP="00600A90">
            <w:pPr>
              <w:spacing w:after="0" w:line="240" w:lineRule="auto"/>
              <w:jc w:val="center"/>
            </w:pPr>
            <w:r w:rsidRPr="00924B70">
              <w:t>22:00-00:00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924B70" w:rsidRDefault="00600A90" w:rsidP="00600A90">
            <w:pPr>
              <w:spacing w:after="0" w:line="240" w:lineRule="auto"/>
              <w:jc w:val="center"/>
            </w:pPr>
            <w:r w:rsidRPr="00924B70">
              <w:t>130 000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Default="00600A90" w:rsidP="00600A90">
            <w:pPr>
              <w:spacing w:after="0" w:line="240" w:lineRule="auto"/>
              <w:jc w:val="center"/>
            </w:pPr>
            <w:r w:rsidRPr="00924B70">
              <w:t>115 000</w:t>
            </w:r>
          </w:p>
        </w:tc>
      </w:tr>
    </w:tbl>
    <w:p w:rsidR="00EC0CAE" w:rsidRPr="00275740" w:rsidRDefault="00EC0CAE" w:rsidP="00EC0CAE">
      <w:pPr>
        <w:pStyle w:val="af5"/>
        <w:spacing w:after="0"/>
        <w:jc w:val="right"/>
        <w:rPr>
          <w:color w:val="auto"/>
          <w:sz w:val="20"/>
          <w:szCs w:val="22"/>
        </w:rPr>
      </w:pPr>
      <w:r w:rsidRPr="00275740">
        <w:rPr>
          <w:color w:val="auto"/>
          <w:sz w:val="22"/>
          <w:szCs w:val="24"/>
        </w:rPr>
        <w:t xml:space="preserve">              </w:t>
      </w:r>
      <w:r w:rsidRPr="00275740">
        <w:rPr>
          <w:color w:val="auto"/>
          <w:sz w:val="20"/>
          <w:szCs w:val="22"/>
        </w:rPr>
        <w:t>Все цены указаны в рублях без учета НДС</w:t>
      </w:r>
    </w:p>
    <w:p w:rsidR="00EC0CAE" w:rsidRPr="00B1296E" w:rsidRDefault="00EC0CAE" w:rsidP="00EC0CAE">
      <w:pPr>
        <w:spacing w:after="0" w:line="240" w:lineRule="auto"/>
        <w:jc w:val="center"/>
        <w:rPr>
          <w:b/>
        </w:rPr>
      </w:pPr>
    </w:p>
    <w:p w:rsidR="00EC0CAE" w:rsidRPr="00474E4D" w:rsidRDefault="00EC0CAE" w:rsidP="00EC0CA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74E4D">
        <w:rPr>
          <w:i w:val="0"/>
          <w:color w:val="auto"/>
          <w:sz w:val="22"/>
          <w:szCs w:val="22"/>
        </w:rPr>
        <w:t>Трансляции могут двигаться в рамках дня в интервалах с идентичной стоимостью</w:t>
      </w:r>
    </w:p>
    <w:p w:rsidR="00EC0CAE" w:rsidRPr="00B1296E" w:rsidRDefault="00EC0CAE" w:rsidP="00EC0CA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Коэффициент за фиксирование графика трансляций 1.15</w:t>
      </w:r>
    </w:p>
    <w:p w:rsidR="00EC0CAE" w:rsidRPr="00B1296E" w:rsidRDefault="00EC0CAE" w:rsidP="00EC0CA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Позиционирование спота – коэффициент 1.5</w:t>
      </w:r>
    </w:p>
    <w:p w:rsidR="00EC0CAE" w:rsidRDefault="00EC0CAE" w:rsidP="00EC0CA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Присутствие второго бренда – коэффициент 1.25</w:t>
      </w:r>
    </w:p>
    <w:p w:rsidR="00EC0CAE" w:rsidRPr="0046675F" w:rsidRDefault="00EC0CAE" w:rsidP="00EC0CAE">
      <w:pPr>
        <w:spacing w:after="0"/>
        <w:jc w:val="center"/>
        <w:rPr>
          <w:b/>
          <w:iCs/>
        </w:rPr>
      </w:pPr>
      <w:r w:rsidRPr="0046675F">
        <w:rPr>
          <w:b/>
          <w:iCs/>
        </w:rPr>
        <w:t>Коэффициент за сезонное размещение:</w:t>
      </w:r>
    </w:p>
    <w:p w:rsidR="00EC0CAE" w:rsidRPr="0046675F" w:rsidRDefault="00EC0CAE" w:rsidP="00EC0CA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январь, июль, август – 0.9</w:t>
      </w:r>
    </w:p>
    <w:p w:rsidR="00EC0CAE" w:rsidRPr="0046675F" w:rsidRDefault="00EC0CAE" w:rsidP="00EC0CA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март, апрель, октябрь, ноябрь, декабрь – 1.1</w:t>
      </w:r>
    </w:p>
    <w:p w:rsidR="00EC0CAE" w:rsidRPr="004774E5" w:rsidRDefault="00EC0CAE" w:rsidP="00EC0CAE">
      <w:pPr>
        <w:rPr>
          <w:sz w:val="16"/>
          <w:szCs w:val="16"/>
        </w:rPr>
      </w:pPr>
    </w:p>
    <w:p w:rsidR="00EC0CAE" w:rsidRPr="00C42FCA" w:rsidRDefault="00EC0CAE" w:rsidP="00EC0CAE">
      <w:pPr>
        <w:spacing w:after="0" w:line="240" w:lineRule="auto"/>
        <w:jc w:val="center"/>
        <w:rPr>
          <w:b/>
        </w:rPr>
      </w:pPr>
      <w:r w:rsidRPr="00C42FCA">
        <w:rPr>
          <w:b/>
        </w:rPr>
        <w:t>КОЭФФИЦИЕНТЫ НА ПРОДОЛЖИТЕЛЬНОСТЬ РЕКЛАМНОГО РОЛИКА</w:t>
      </w:r>
    </w:p>
    <w:tbl>
      <w:tblPr>
        <w:tblW w:w="5006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1033"/>
        <w:gridCol w:w="1033"/>
        <w:gridCol w:w="1033"/>
        <w:gridCol w:w="1033"/>
        <w:gridCol w:w="1033"/>
        <w:gridCol w:w="1029"/>
      </w:tblGrid>
      <w:tr w:rsidR="00EC0CAE" w:rsidRPr="00B1296E" w:rsidTr="00DA7F15">
        <w:trPr>
          <w:trHeight w:val="283"/>
          <w:jc w:val="center"/>
        </w:trPr>
        <w:tc>
          <w:tcPr>
            <w:tcW w:w="1569" w:type="pct"/>
          </w:tcPr>
          <w:p w:rsidR="00EC0CAE" w:rsidRPr="00B1296E" w:rsidRDefault="00EC0CAE" w:rsidP="00D27B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Время звучания  менее:</w:t>
            </w:r>
          </w:p>
        </w:tc>
        <w:tc>
          <w:tcPr>
            <w:tcW w:w="572" w:type="pct"/>
          </w:tcPr>
          <w:p w:rsidR="00EC0CAE" w:rsidRPr="00B1296E" w:rsidRDefault="00EC0CAE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10 сек</w:t>
            </w:r>
          </w:p>
        </w:tc>
        <w:tc>
          <w:tcPr>
            <w:tcW w:w="572" w:type="pct"/>
          </w:tcPr>
          <w:p w:rsidR="00EC0CAE" w:rsidRPr="00B1296E" w:rsidRDefault="00EC0CAE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15 сек</w:t>
            </w:r>
          </w:p>
        </w:tc>
        <w:tc>
          <w:tcPr>
            <w:tcW w:w="572" w:type="pct"/>
          </w:tcPr>
          <w:p w:rsidR="00EC0CAE" w:rsidRPr="00B1296E" w:rsidRDefault="00EC0CAE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20 сек</w:t>
            </w:r>
          </w:p>
        </w:tc>
        <w:tc>
          <w:tcPr>
            <w:tcW w:w="572" w:type="pct"/>
          </w:tcPr>
          <w:p w:rsidR="00EC0CAE" w:rsidRPr="00B1296E" w:rsidRDefault="00EC0CAE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30 сек</w:t>
            </w:r>
          </w:p>
        </w:tc>
        <w:tc>
          <w:tcPr>
            <w:tcW w:w="572" w:type="pct"/>
          </w:tcPr>
          <w:p w:rsidR="00EC0CAE" w:rsidRPr="00B1296E" w:rsidRDefault="00EC0CAE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45 сек</w:t>
            </w:r>
          </w:p>
        </w:tc>
        <w:tc>
          <w:tcPr>
            <w:tcW w:w="570" w:type="pct"/>
          </w:tcPr>
          <w:p w:rsidR="00EC0CAE" w:rsidRPr="00B1296E" w:rsidRDefault="00EC0CAE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60 сек</w:t>
            </w:r>
          </w:p>
        </w:tc>
      </w:tr>
      <w:tr w:rsidR="00EC0CAE" w:rsidRPr="00B1296E" w:rsidTr="00DA7F15">
        <w:trPr>
          <w:trHeight w:val="283"/>
          <w:jc w:val="center"/>
        </w:trPr>
        <w:tc>
          <w:tcPr>
            <w:tcW w:w="1569" w:type="pct"/>
          </w:tcPr>
          <w:p w:rsidR="00EC0CAE" w:rsidRPr="00B1296E" w:rsidRDefault="00EC0CAE" w:rsidP="00D27B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Коэффициент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2" w:type="pct"/>
          </w:tcPr>
          <w:p w:rsidR="00EC0CAE" w:rsidRPr="00B1296E" w:rsidRDefault="00EC0CAE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0.4</w:t>
            </w:r>
          </w:p>
        </w:tc>
        <w:tc>
          <w:tcPr>
            <w:tcW w:w="572" w:type="pct"/>
          </w:tcPr>
          <w:p w:rsidR="00EC0CAE" w:rsidRPr="00B1296E" w:rsidRDefault="00EC0CAE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0.6</w:t>
            </w:r>
          </w:p>
        </w:tc>
        <w:tc>
          <w:tcPr>
            <w:tcW w:w="572" w:type="pct"/>
          </w:tcPr>
          <w:p w:rsidR="00EC0CAE" w:rsidRPr="00B1296E" w:rsidRDefault="00EC0CAE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0.8</w:t>
            </w:r>
          </w:p>
        </w:tc>
        <w:tc>
          <w:tcPr>
            <w:tcW w:w="572" w:type="pct"/>
          </w:tcPr>
          <w:p w:rsidR="00EC0CAE" w:rsidRPr="00B1296E" w:rsidRDefault="00EC0CAE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</w:t>
            </w:r>
          </w:p>
        </w:tc>
        <w:tc>
          <w:tcPr>
            <w:tcW w:w="572" w:type="pct"/>
          </w:tcPr>
          <w:p w:rsidR="00EC0CAE" w:rsidRPr="00B1296E" w:rsidRDefault="00EC0CAE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1.6</w:t>
            </w:r>
          </w:p>
        </w:tc>
        <w:tc>
          <w:tcPr>
            <w:tcW w:w="570" w:type="pct"/>
          </w:tcPr>
          <w:p w:rsidR="00EC0CAE" w:rsidRPr="00B1296E" w:rsidRDefault="00EC0CAE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2.2</w:t>
            </w:r>
          </w:p>
        </w:tc>
      </w:tr>
    </w:tbl>
    <w:p w:rsidR="00EC0CAE" w:rsidRPr="004774E5" w:rsidRDefault="00EC0CAE" w:rsidP="00EC0CAE">
      <w:pPr>
        <w:rPr>
          <w:sz w:val="16"/>
          <w:szCs w:val="16"/>
        </w:rPr>
      </w:pPr>
    </w:p>
    <w:p w:rsidR="00EC0CAE" w:rsidRPr="00B1296E" w:rsidRDefault="00EC0CAE" w:rsidP="00EC0CAE">
      <w:pPr>
        <w:spacing w:after="0" w:line="240" w:lineRule="auto"/>
        <w:jc w:val="center"/>
        <w:rPr>
          <w:b/>
        </w:rPr>
      </w:pPr>
      <w:r w:rsidRPr="00B1296E">
        <w:rPr>
          <w:b/>
        </w:rPr>
        <w:t>СИСТЕМА СКИДОК</w:t>
      </w:r>
    </w:p>
    <w:p w:rsidR="00EC0CAE" w:rsidRPr="00B1296E" w:rsidRDefault="00EC0CAE" w:rsidP="00EC0CAE">
      <w:pPr>
        <w:spacing w:after="0" w:line="240" w:lineRule="auto"/>
        <w:rPr>
          <w:b/>
          <w:sz w:val="6"/>
          <w:szCs w:val="6"/>
          <w:u w:val="single"/>
        </w:rPr>
      </w:pPr>
    </w:p>
    <w:p w:rsidR="00EC0CAE" w:rsidRPr="00B1296E" w:rsidRDefault="00EC0CAE" w:rsidP="00EC0CAE">
      <w:pPr>
        <w:spacing w:after="0" w:line="240" w:lineRule="auto"/>
        <w:rPr>
          <w:b/>
          <w:sz w:val="12"/>
          <w:szCs w:val="12"/>
          <w:u w:val="single"/>
        </w:rPr>
      </w:pPr>
      <w:r w:rsidRPr="00B1296E">
        <w:rPr>
          <w:b/>
        </w:rPr>
        <w:t>Скидка за объем рекламной кампании</w:t>
      </w:r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927914" w:rsidRPr="00B1296E" w:rsidTr="00D27B30">
        <w:trPr>
          <w:trHeight w:val="227"/>
          <w:jc w:val="center"/>
        </w:trPr>
        <w:tc>
          <w:tcPr>
            <w:tcW w:w="4524" w:type="dxa"/>
            <w:vAlign w:val="center"/>
          </w:tcPr>
          <w:p w:rsidR="00927914" w:rsidRPr="00F4415B" w:rsidRDefault="00927914" w:rsidP="00927914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F4415B">
              <w:rPr>
                <w:b/>
                <w:color w:val="auto"/>
                <w:sz w:val="20"/>
              </w:rPr>
              <w:t>Бюджет</w:t>
            </w:r>
          </w:p>
        </w:tc>
        <w:tc>
          <w:tcPr>
            <w:tcW w:w="4524" w:type="dxa"/>
            <w:vAlign w:val="center"/>
          </w:tcPr>
          <w:p w:rsidR="00927914" w:rsidRPr="00F4415B" w:rsidRDefault="00927914" w:rsidP="00927914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F4415B">
              <w:rPr>
                <w:b/>
                <w:color w:val="auto"/>
                <w:sz w:val="20"/>
              </w:rPr>
              <w:t>Объемная скидка</w:t>
            </w:r>
          </w:p>
        </w:tc>
      </w:tr>
      <w:tr w:rsidR="00927914" w:rsidRPr="00B1296E" w:rsidTr="00D27B30">
        <w:trPr>
          <w:trHeight w:val="227"/>
          <w:jc w:val="center"/>
        </w:trPr>
        <w:tc>
          <w:tcPr>
            <w:tcW w:w="4524" w:type="dxa"/>
            <w:vAlign w:val="bottom"/>
          </w:tcPr>
          <w:p w:rsidR="00927914" w:rsidRPr="00D91361" w:rsidRDefault="00927914" w:rsidP="0092791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до 2 000 000</w:t>
            </w:r>
          </w:p>
        </w:tc>
        <w:tc>
          <w:tcPr>
            <w:tcW w:w="4524" w:type="dxa"/>
            <w:vAlign w:val="bottom"/>
          </w:tcPr>
          <w:p w:rsidR="00927914" w:rsidRPr="005E4116" w:rsidRDefault="00927914" w:rsidP="00927914">
            <w:pPr>
              <w:spacing w:after="0" w:line="240" w:lineRule="auto"/>
              <w:jc w:val="center"/>
              <w:rPr>
                <w:sz w:val="20"/>
              </w:rPr>
            </w:pPr>
            <w:r w:rsidRPr="005E4116">
              <w:rPr>
                <w:sz w:val="20"/>
              </w:rPr>
              <w:t>10%</w:t>
            </w:r>
          </w:p>
        </w:tc>
      </w:tr>
      <w:tr w:rsidR="00927914" w:rsidRPr="00B1296E" w:rsidTr="00D27B30">
        <w:trPr>
          <w:trHeight w:val="227"/>
          <w:jc w:val="center"/>
        </w:trPr>
        <w:tc>
          <w:tcPr>
            <w:tcW w:w="4524" w:type="dxa"/>
            <w:vAlign w:val="bottom"/>
          </w:tcPr>
          <w:p w:rsidR="00927914" w:rsidRPr="00D91361" w:rsidRDefault="00927914" w:rsidP="0092791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Pr="00D91361">
              <w:rPr>
                <w:sz w:val="20"/>
              </w:rPr>
              <w:t>2 000 001</w:t>
            </w:r>
          </w:p>
        </w:tc>
        <w:tc>
          <w:tcPr>
            <w:tcW w:w="4524" w:type="dxa"/>
            <w:vAlign w:val="bottom"/>
          </w:tcPr>
          <w:p w:rsidR="00927914" w:rsidRPr="005E4116" w:rsidRDefault="00927914" w:rsidP="00927914">
            <w:pPr>
              <w:spacing w:after="0" w:line="240" w:lineRule="auto"/>
              <w:jc w:val="center"/>
              <w:rPr>
                <w:sz w:val="20"/>
              </w:rPr>
            </w:pPr>
            <w:r w:rsidRPr="005E4116">
              <w:rPr>
                <w:sz w:val="20"/>
              </w:rPr>
              <w:t>20%</w:t>
            </w:r>
          </w:p>
        </w:tc>
      </w:tr>
      <w:tr w:rsidR="00927914" w:rsidRPr="00B1296E" w:rsidTr="00D27B30">
        <w:trPr>
          <w:trHeight w:val="227"/>
          <w:jc w:val="center"/>
        </w:trPr>
        <w:tc>
          <w:tcPr>
            <w:tcW w:w="4524" w:type="dxa"/>
            <w:vAlign w:val="bottom"/>
          </w:tcPr>
          <w:p w:rsidR="00927914" w:rsidRPr="00D91361" w:rsidRDefault="00927914" w:rsidP="0092791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D91361">
              <w:rPr>
                <w:sz w:val="20"/>
              </w:rPr>
              <w:t xml:space="preserve"> 4 000 001</w:t>
            </w:r>
          </w:p>
        </w:tc>
        <w:tc>
          <w:tcPr>
            <w:tcW w:w="4524" w:type="dxa"/>
            <w:vAlign w:val="bottom"/>
          </w:tcPr>
          <w:p w:rsidR="00927914" w:rsidRPr="005E4116" w:rsidRDefault="00927914" w:rsidP="00927914">
            <w:pPr>
              <w:spacing w:after="0" w:line="240" w:lineRule="auto"/>
              <w:jc w:val="center"/>
              <w:rPr>
                <w:sz w:val="20"/>
              </w:rPr>
            </w:pPr>
            <w:r w:rsidRPr="005E4116">
              <w:rPr>
                <w:sz w:val="20"/>
              </w:rPr>
              <w:t>30%</w:t>
            </w:r>
          </w:p>
        </w:tc>
      </w:tr>
      <w:tr w:rsidR="00927914" w:rsidRPr="00B1296E" w:rsidTr="00D27B30">
        <w:trPr>
          <w:trHeight w:val="227"/>
          <w:jc w:val="center"/>
        </w:trPr>
        <w:tc>
          <w:tcPr>
            <w:tcW w:w="4524" w:type="dxa"/>
            <w:vAlign w:val="bottom"/>
          </w:tcPr>
          <w:p w:rsidR="00927914" w:rsidRPr="00D91361" w:rsidRDefault="00927914" w:rsidP="0092791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D91361">
              <w:rPr>
                <w:sz w:val="20"/>
              </w:rPr>
              <w:t xml:space="preserve"> 6 000 001</w:t>
            </w:r>
          </w:p>
        </w:tc>
        <w:tc>
          <w:tcPr>
            <w:tcW w:w="4524" w:type="dxa"/>
            <w:vAlign w:val="bottom"/>
          </w:tcPr>
          <w:p w:rsidR="00927914" w:rsidRPr="005E4116" w:rsidRDefault="00927914" w:rsidP="00927914">
            <w:pPr>
              <w:spacing w:after="0" w:line="240" w:lineRule="auto"/>
              <w:jc w:val="center"/>
              <w:rPr>
                <w:sz w:val="20"/>
              </w:rPr>
            </w:pPr>
            <w:r w:rsidRPr="005E4116">
              <w:rPr>
                <w:sz w:val="20"/>
              </w:rPr>
              <w:t>40%</w:t>
            </w:r>
          </w:p>
        </w:tc>
      </w:tr>
      <w:tr w:rsidR="00927914" w:rsidRPr="00B1296E" w:rsidTr="00D27B30">
        <w:trPr>
          <w:trHeight w:val="227"/>
          <w:jc w:val="center"/>
        </w:trPr>
        <w:tc>
          <w:tcPr>
            <w:tcW w:w="4524" w:type="dxa"/>
            <w:vAlign w:val="bottom"/>
          </w:tcPr>
          <w:p w:rsidR="00927914" w:rsidRPr="00D91361" w:rsidRDefault="00927914" w:rsidP="0092791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D91361">
              <w:rPr>
                <w:sz w:val="20"/>
              </w:rPr>
              <w:t xml:space="preserve"> 8 000 001</w:t>
            </w:r>
          </w:p>
        </w:tc>
        <w:tc>
          <w:tcPr>
            <w:tcW w:w="4524" w:type="dxa"/>
            <w:vAlign w:val="bottom"/>
          </w:tcPr>
          <w:p w:rsidR="00927914" w:rsidRPr="005E4116" w:rsidRDefault="00927914" w:rsidP="00927914">
            <w:pPr>
              <w:spacing w:after="0" w:line="240" w:lineRule="auto"/>
              <w:jc w:val="center"/>
              <w:rPr>
                <w:sz w:val="20"/>
              </w:rPr>
            </w:pPr>
            <w:r w:rsidRPr="005E4116">
              <w:rPr>
                <w:sz w:val="20"/>
              </w:rPr>
              <w:t>50%</w:t>
            </w:r>
          </w:p>
        </w:tc>
      </w:tr>
      <w:tr w:rsidR="00927914" w:rsidRPr="00B1296E" w:rsidTr="00D27B30">
        <w:trPr>
          <w:trHeight w:val="227"/>
          <w:jc w:val="center"/>
        </w:trPr>
        <w:tc>
          <w:tcPr>
            <w:tcW w:w="4524" w:type="dxa"/>
            <w:vAlign w:val="bottom"/>
          </w:tcPr>
          <w:p w:rsidR="00927914" w:rsidRPr="00D91361" w:rsidRDefault="00927914" w:rsidP="0092791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D91361">
              <w:rPr>
                <w:sz w:val="20"/>
              </w:rPr>
              <w:t xml:space="preserve"> 10 000 001</w:t>
            </w:r>
          </w:p>
        </w:tc>
        <w:tc>
          <w:tcPr>
            <w:tcW w:w="4524" w:type="dxa"/>
            <w:vAlign w:val="bottom"/>
          </w:tcPr>
          <w:p w:rsidR="00927914" w:rsidRPr="005E4116" w:rsidRDefault="00927914" w:rsidP="00927914">
            <w:pPr>
              <w:spacing w:after="0" w:line="240" w:lineRule="auto"/>
              <w:jc w:val="center"/>
              <w:rPr>
                <w:sz w:val="20"/>
              </w:rPr>
            </w:pPr>
            <w:r w:rsidRPr="005E4116">
              <w:rPr>
                <w:sz w:val="20"/>
              </w:rPr>
              <w:t>60%</w:t>
            </w:r>
          </w:p>
        </w:tc>
      </w:tr>
    </w:tbl>
    <w:p w:rsidR="00EC0CAE" w:rsidRPr="0046675F" w:rsidRDefault="00EC0CAE" w:rsidP="00EC0CAE">
      <w:pPr>
        <w:spacing w:after="0" w:line="240" w:lineRule="auto"/>
        <w:rPr>
          <w:sz w:val="20"/>
          <w:szCs w:val="20"/>
        </w:rPr>
      </w:pPr>
      <w:r w:rsidRPr="00B1296E">
        <w:rPr>
          <w:i/>
          <w:sz w:val="20"/>
          <w:szCs w:val="20"/>
        </w:rPr>
        <w:t xml:space="preserve">  </w:t>
      </w:r>
    </w:p>
    <w:p w:rsidR="00EC0CAE" w:rsidRPr="00C42FCA" w:rsidRDefault="00EC0CAE" w:rsidP="00EC0CA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C42FCA">
        <w:rPr>
          <w:i w:val="0"/>
          <w:color w:val="auto"/>
          <w:sz w:val="22"/>
          <w:szCs w:val="22"/>
        </w:rPr>
        <w:t>Изготовление аудио спота</w:t>
      </w:r>
      <w:r>
        <w:rPr>
          <w:i w:val="0"/>
          <w:color w:val="auto"/>
          <w:sz w:val="22"/>
          <w:szCs w:val="22"/>
        </w:rPr>
        <w:t xml:space="preserve"> – от 9 000 рублей</w:t>
      </w:r>
    </w:p>
    <w:p w:rsidR="00EC0CAE" w:rsidRDefault="00EC0CAE" w:rsidP="00EC0CAE">
      <w:pPr>
        <w:pStyle w:val="af5"/>
        <w:spacing w:after="0"/>
        <w:jc w:val="center"/>
        <w:rPr>
          <w:color w:val="auto"/>
          <w:sz w:val="22"/>
          <w:szCs w:val="22"/>
        </w:rPr>
      </w:pPr>
      <w:r w:rsidRPr="00526F47">
        <w:rPr>
          <w:color w:val="auto"/>
          <w:sz w:val="22"/>
          <w:szCs w:val="22"/>
        </w:rPr>
        <w:t>Срочное изготовление (менее 3 рабочих дней) – коэффициент 2</w:t>
      </w:r>
    </w:p>
    <w:p w:rsidR="0066780B" w:rsidRDefault="0066780B">
      <w:pPr>
        <w:rPr>
          <w:b/>
        </w:rPr>
      </w:pPr>
      <w:r>
        <w:rPr>
          <w:b/>
        </w:rPr>
        <w:br w:type="page"/>
      </w:r>
    </w:p>
    <w:p w:rsidR="00DA7F15" w:rsidRPr="004774E5" w:rsidRDefault="0066780B" w:rsidP="00DA7F15">
      <w:pPr>
        <w:jc w:val="center"/>
        <w:outlineLvl w:val="0"/>
        <w:rPr>
          <w:b/>
          <w:sz w:val="28"/>
          <w:szCs w:val="28"/>
        </w:rPr>
      </w:pPr>
      <w:r w:rsidRPr="004774E5">
        <w:rPr>
          <w:b/>
          <w:sz w:val="28"/>
          <w:szCs w:val="28"/>
        </w:rPr>
        <w:lastRenderedPageBreak/>
        <w:t xml:space="preserve">РЕКЛАМНЫЕ РАСЦЕНКИ НА РЕКЛАМНЫХ КАНАЛАХ </w:t>
      </w:r>
      <w:r w:rsidR="00DA7F15" w:rsidRPr="004774E5">
        <w:rPr>
          <w:b/>
          <w:sz w:val="28"/>
          <w:szCs w:val="28"/>
        </w:rPr>
        <w:br/>
        <w:t>ТАРИФ «ФИКС»</w:t>
      </w:r>
    </w:p>
    <w:p w:rsidR="0066780B" w:rsidRDefault="0066780B" w:rsidP="0066780B">
      <w:pPr>
        <w:jc w:val="center"/>
        <w:outlineLvl w:val="0"/>
        <w:rPr>
          <w:i/>
        </w:rPr>
      </w:pPr>
      <w:r w:rsidRPr="00B1296E">
        <w:rPr>
          <w:i/>
        </w:rPr>
        <w:t>трансляция рекламного аудио-спота (30 секунд)</w:t>
      </w:r>
    </w:p>
    <w:p w:rsidR="0066780B" w:rsidRPr="00B1296E" w:rsidRDefault="00B936F7" w:rsidP="0066780B">
      <w:pPr>
        <w:jc w:val="center"/>
        <w:rPr>
          <w:b/>
          <w:i/>
        </w:rPr>
      </w:pPr>
      <w:r>
        <w:rPr>
          <w:b/>
          <w:i/>
        </w:rPr>
        <w:t>(Действуют с 1 февраля 2024 года)</w:t>
      </w:r>
    </w:p>
    <w:p w:rsidR="0066780B" w:rsidRPr="0066780B" w:rsidRDefault="0066780B" w:rsidP="0066780B">
      <w:pPr>
        <w:jc w:val="center"/>
        <w:outlineLvl w:val="0"/>
        <w:rPr>
          <w:b/>
          <w:sz w:val="28"/>
          <w:szCs w:val="28"/>
        </w:rPr>
      </w:pPr>
      <w:r w:rsidRPr="00B1296E">
        <w:rPr>
          <w:b/>
          <w:sz w:val="28"/>
          <w:szCs w:val="28"/>
        </w:rPr>
        <w:t>Зона</w:t>
      </w:r>
      <w:r w:rsidRPr="0066780B">
        <w:rPr>
          <w:b/>
          <w:sz w:val="28"/>
          <w:szCs w:val="28"/>
        </w:rPr>
        <w:t xml:space="preserve"> </w:t>
      </w:r>
      <w:r w:rsidRPr="00B1296E">
        <w:rPr>
          <w:b/>
          <w:sz w:val="28"/>
          <w:szCs w:val="28"/>
        </w:rPr>
        <w:t>вещания</w:t>
      </w:r>
      <w:r w:rsidRPr="0066780B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МОСКВА</w:t>
      </w:r>
      <w:r w:rsidRPr="0066780B">
        <w:rPr>
          <w:b/>
          <w:sz w:val="28"/>
          <w:szCs w:val="28"/>
        </w:rPr>
        <w:t xml:space="preserve"> </w:t>
      </w:r>
    </w:p>
    <w:p w:rsidR="0066780B" w:rsidRPr="0066780B" w:rsidRDefault="0066780B" w:rsidP="0066780B">
      <w:pPr>
        <w:jc w:val="center"/>
        <w:outlineLvl w:val="0"/>
        <w:rPr>
          <w:b/>
          <w:sz w:val="32"/>
          <w:szCs w:val="32"/>
        </w:rPr>
      </w:pPr>
      <w:r w:rsidRPr="00DC164B">
        <w:rPr>
          <w:b/>
          <w:sz w:val="32"/>
          <w:szCs w:val="32"/>
          <w:lang w:val="en-US"/>
        </w:rPr>
        <w:t>Radio</w:t>
      </w:r>
      <w:r w:rsidRPr="0066780B">
        <w:rPr>
          <w:b/>
          <w:sz w:val="32"/>
          <w:szCs w:val="32"/>
        </w:rPr>
        <w:t xml:space="preserve"> </w:t>
      </w:r>
      <w:r w:rsidRPr="00DC164B">
        <w:rPr>
          <w:b/>
          <w:sz w:val="32"/>
          <w:szCs w:val="32"/>
          <w:lang w:val="en-US"/>
        </w:rPr>
        <w:t>Active</w:t>
      </w:r>
      <w:r w:rsidRPr="0066780B">
        <w:rPr>
          <w:b/>
          <w:sz w:val="32"/>
          <w:szCs w:val="32"/>
        </w:rPr>
        <w:t xml:space="preserve"> </w:t>
      </w:r>
      <w:r w:rsidRPr="00DC164B">
        <w:rPr>
          <w:b/>
          <w:sz w:val="32"/>
          <w:szCs w:val="32"/>
          <w:lang w:val="en-US"/>
        </w:rPr>
        <w:t>Buyers</w:t>
      </w:r>
      <w:r w:rsidRPr="0066780B">
        <w:rPr>
          <w:b/>
          <w:sz w:val="32"/>
          <w:szCs w:val="32"/>
        </w:rPr>
        <w:t xml:space="preserve"> </w:t>
      </w:r>
      <w:r w:rsidRPr="00DC164B">
        <w:rPr>
          <w:b/>
          <w:sz w:val="32"/>
          <w:szCs w:val="32"/>
          <w:lang w:val="en-US"/>
        </w:rPr>
        <w:t>Moscow</w:t>
      </w:r>
      <w:r w:rsidR="002B42F8" w:rsidRPr="002B42F8">
        <w:rPr>
          <w:b/>
          <w:sz w:val="32"/>
          <w:szCs w:val="32"/>
        </w:rPr>
        <w:t xml:space="preserve"> </w:t>
      </w:r>
      <w:r w:rsidR="002B42F8">
        <w:rPr>
          <w:b/>
          <w:sz w:val="32"/>
          <w:szCs w:val="32"/>
          <w:lang w:val="en-US"/>
        </w:rPr>
        <w:t>V</w:t>
      </w:r>
      <w:r w:rsidR="002B42F8" w:rsidRPr="002B42F8">
        <w:rPr>
          <w:b/>
          <w:sz w:val="32"/>
          <w:szCs w:val="32"/>
        </w:rPr>
        <w:t>2</w:t>
      </w:r>
    </w:p>
    <w:p w:rsidR="0066780B" w:rsidRPr="005E4116" w:rsidRDefault="0066780B" w:rsidP="0066780B">
      <w:pPr>
        <w:jc w:val="center"/>
        <w:outlineLvl w:val="0"/>
        <w:rPr>
          <w:i/>
        </w:rPr>
      </w:pPr>
      <w:r w:rsidRPr="005E4116">
        <w:rPr>
          <w:i/>
        </w:rPr>
        <w:t xml:space="preserve">Реклама выходит по идентичному графику в рамках часа на </w:t>
      </w:r>
      <w:r w:rsidR="002B42F8" w:rsidRPr="002B42F8">
        <w:rPr>
          <w:i/>
        </w:rPr>
        <w:t>5</w:t>
      </w:r>
      <w:r w:rsidRPr="005E4116">
        <w:rPr>
          <w:i/>
        </w:rPr>
        <w:t xml:space="preserve"> радиостанциях:</w:t>
      </w:r>
    </w:p>
    <w:p w:rsidR="0066780B" w:rsidRPr="00C76C8A" w:rsidRDefault="0066780B" w:rsidP="0066780B">
      <w:pPr>
        <w:jc w:val="center"/>
        <w:outlineLvl w:val="0"/>
        <w:rPr>
          <w:b/>
          <w:spacing w:val="-6"/>
          <w:sz w:val="28"/>
          <w:szCs w:val="28"/>
        </w:rPr>
      </w:pPr>
      <w:r w:rsidRPr="00DC164B">
        <w:rPr>
          <w:b/>
          <w:spacing w:val="-6"/>
          <w:sz w:val="28"/>
          <w:szCs w:val="28"/>
        </w:rPr>
        <w:t>Авто</w:t>
      </w:r>
      <w:r w:rsidR="004774E5">
        <w:rPr>
          <w:b/>
          <w:spacing w:val="-6"/>
          <w:sz w:val="28"/>
          <w:szCs w:val="28"/>
        </w:rPr>
        <w:t xml:space="preserve">радио | </w:t>
      </w:r>
      <w:proofErr w:type="spellStart"/>
      <w:r w:rsidR="004774E5">
        <w:rPr>
          <w:b/>
          <w:spacing w:val="-6"/>
          <w:sz w:val="28"/>
          <w:szCs w:val="28"/>
        </w:rPr>
        <w:t>Comedy</w:t>
      </w:r>
      <w:proofErr w:type="spellEnd"/>
      <w:r w:rsidR="004774E5">
        <w:rPr>
          <w:b/>
          <w:spacing w:val="-6"/>
          <w:sz w:val="28"/>
          <w:szCs w:val="28"/>
        </w:rPr>
        <w:t xml:space="preserve"> </w:t>
      </w:r>
      <w:proofErr w:type="spellStart"/>
      <w:r w:rsidR="004774E5">
        <w:rPr>
          <w:b/>
          <w:spacing w:val="-6"/>
          <w:sz w:val="28"/>
          <w:szCs w:val="28"/>
        </w:rPr>
        <w:t>Radio</w:t>
      </w:r>
      <w:proofErr w:type="spellEnd"/>
      <w:r w:rsidR="004774E5">
        <w:rPr>
          <w:b/>
          <w:spacing w:val="-6"/>
          <w:sz w:val="28"/>
          <w:szCs w:val="28"/>
        </w:rPr>
        <w:t xml:space="preserve"> | Юмор FM </w:t>
      </w:r>
      <w:r w:rsidRPr="00DC164B">
        <w:rPr>
          <w:b/>
          <w:spacing w:val="-6"/>
          <w:sz w:val="28"/>
          <w:szCs w:val="28"/>
        </w:rPr>
        <w:t xml:space="preserve">| </w:t>
      </w:r>
      <w:proofErr w:type="spellStart"/>
      <w:r w:rsidRPr="00DC164B">
        <w:rPr>
          <w:b/>
          <w:spacing w:val="-6"/>
          <w:sz w:val="28"/>
          <w:szCs w:val="28"/>
        </w:rPr>
        <w:t>Like</w:t>
      </w:r>
      <w:proofErr w:type="spellEnd"/>
      <w:r w:rsidRPr="00DC164B">
        <w:rPr>
          <w:b/>
          <w:spacing w:val="-6"/>
          <w:sz w:val="28"/>
          <w:szCs w:val="28"/>
        </w:rPr>
        <w:t xml:space="preserve"> FM</w:t>
      </w:r>
      <w:r w:rsidR="00331EA0" w:rsidRPr="004774E5">
        <w:rPr>
          <w:b/>
          <w:spacing w:val="-6"/>
          <w:sz w:val="28"/>
          <w:szCs w:val="28"/>
        </w:rPr>
        <w:t xml:space="preserve"> </w:t>
      </w:r>
      <w:r w:rsidRPr="00DC164B">
        <w:rPr>
          <w:b/>
          <w:spacing w:val="-6"/>
          <w:sz w:val="28"/>
          <w:szCs w:val="28"/>
        </w:rPr>
        <w:t xml:space="preserve">| </w:t>
      </w:r>
      <w:proofErr w:type="spellStart"/>
      <w:r w:rsidR="002B42F8">
        <w:rPr>
          <w:b/>
          <w:spacing w:val="-6"/>
          <w:sz w:val="28"/>
          <w:szCs w:val="28"/>
        </w:rPr>
        <w:t>Energy</w:t>
      </w:r>
      <w:proofErr w:type="spellEnd"/>
      <w:r w:rsidR="002B42F8">
        <w:rPr>
          <w:b/>
          <w:spacing w:val="-6"/>
          <w:sz w:val="28"/>
          <w:szCs w:val="28"/>
        </w:rPr>
        <w:t xml:space="preserve"> </w:t>
      </w:r>
    </w:p>
    <w:tbl>
      <w:tblPr>
        <w:tblW w:w="90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3017"/>
        <w:gridCol w:w="3017"/>
      </w:tblGrid>
      <w:tr w:rsidR="0066780B" w:rsidRPr="00B1296E" w:rsidTr="00D27B30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66780B" w:rsidRDefault="0066780B" w:rsidP="00D27B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Время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66780B" w:rsidRDefault="0066780B" w:rsidP="00D27B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Будни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66780B" w:rsidRDefault="0066780B" w:rsidP="00D27B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Выходные</w:t>
            </w:r>
          </w:p>
        </w:tc>
      </w:tr>
      <w:tr w:rsidR="00600A90" w:rsidRPr="009E25B7" w:rsidTr="00F26362">
        <w:trPr>
          <w:trHeight w:val="340"/>
          <w:jc w:val="center"/>
        </w:trPr>
        <w:tc>
          <w:tcPr>
            <w:tcW w:w="3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1C48CB" w:rsidRDefault="00600A90" w:rsidP="00600A90">
            <w:pPr>
              <w:spacing w:after="0" w:line="240" w:lineRule="auto"/>
              <w:jc w:val="center"/>
            </w:pPr>
            <w:r w:rsidRPr="001C48CB">
              <w:t>00:00-06:00</w:t>
            </w:r>
          </w:p>
        </w:tc>
        <w:tc>
          <w:tcPr>
            <w:tcW w:w="30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1C48CB" w:rsidRDefault="00600A90" w:rsidP="00600A90">
            <w:pPr>
              <w:spacing w:after="0" w:line="240" w:lineRule="auto"/>
              <w:jc w:val="center"/>
            </w:pPr>
            <w:r w:rsidRPr="001C48CB">
              <w:t>155 000</w:t>
            </w:r>
          </w:p>
        </w:tc>
        <w:tc>
          <w:tcPr>
            <w:tcW w:w="30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1C48CB" w:rsidRDefault="00600A90" w:rsidP="00600A90">
            <w:pPr>
              <w:spacing w:after="0" w:line="240" w:lineRule="auto"/>
              <w:jc w:val="center"/>
            </w:pPr>
            <w:r w:rsidRPr="001C48CB">
              <w:t>90 000</w:t>
            </w:r>
          </w:p>
        </w:tc>
      </w:tr>
      <w:tr w:rsidR="00600A90" w:rsidRPr="009E25B7" w:rsidTr="00F26362">
        <w:trPr>
          <w:trHeight w:val="340"/>
          <w:jc w:val="center"/>
        </w:trPr>
        <w:tc>
          <w:tcPr>
            <w:tcW w:w="30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1C48CB" w:rsidRDefault="00600A90" w:rsidP="00600A90">
            <w:pPr>
              <w:spacing w:after="0" w:line="240" w:lineRule="auto"/>
              <w:jc w:val="center"/>
            </w:pPr>
            <w:r w:rsidRPr="001C48CB">
              <w:t>06:00-12:00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1C48CB" w:rsidRDefault="00600A90" w:rsidP="00600A90">
            <w:pPr>
              <w:spacing w:after="0" w:line="240" w:lineRule="auto"/>
              <w:jc w:val="center"/>
            </w:pPr>
            <w:r w:rsidRPr="001C48CB">
              <w:t>400 000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1C48CB" w:rsidRDefault="00600A90" w:rsidP="00600A90">
            <w:pPr>
              <w:spacing w:after="0" w:line="240" w:lineRule="auto"/>
              <w:jc w:val="center"/>
            </w:pPr>
            <w:r w:rsidRPr="001C48CB">
              <w:t>295 000</w:t>
            </w:r>
          </w:p>
        </w:tc>
      </w:tr>
      <w:tr w:rsidR="00600A90" w:rsidRPr="009E25B7" w:rsidTr="00F26362">
        <w:trPr>
          <w:trHeight w:val="340"/>
          <w:jc w:val="center"/>
        </w:trPr>
        <w:tc>
          <w:tcPr>
            <w:tcW w:w="30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1C48CB" w:rsidRDefault="00600A90" w:rsidP="00600A90">
            <w:pPr>
              <w:spacing w:after="0" w:line="240" w:lineRule="auto"/>
              <w:jc w:val="center"/>
            </w:pPr>
            <w:r w:rsidRPr="001C48CB">
              <w:t>12:00-16:00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1C48CB" w:rsidRDefault="00600A90" w:rsidP="00600A90">
            <w:pPr>
              <w:spacing w:after="0" w:line="240" w:lineRule="auto"/>
              <w:jc w:val="center"/>
            </w:pPr>
            <w:r w:rsidRPr="001C48CB">
              <w:t>320 000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1C48CB" w:rsidRDefault="00600A90" w:rsidP="00600A90">
            <w:pPr>
              <w:spacing w:after="0" w:line="240" w:lineRule="auto"/>
              <w:jc w:val="center"/>
            </w:pPr>
            <w:r w:rsidRPr="001C48CB">
              <w:t>295 000</w:t>
            </w:r>
          </w:p>
        </w:tc>
      </w:tr>
      <w:tr w:rsidR="00600A90" w:rsidRPr="009E25B7" w:rsidTr="00F26362">
        <w:trPr>
          <w:trHeight w:val="340"/>
          <w:jc w:val="center"/>
        </w:trPr>
        <w:tc>
          <w:tcPr>
            <w:tcW w:w="30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1C48CB" w:rsidRDefault="00600A90" w:rsidP="00600A90">
            <w:pPr>
              <w:spacing w:after="0" w:line="240" w:lineRule="auto"/>
              <w:jc w:val="center"/>
            </w:pPr>
            <w:r w:rsidRPr="001C48CB">
              <w:t>16:00-22:00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1C48CB" w:rsidRDefault="00600A90" w:rsidP="00600A90">
            <w:pPr>
              <w:spacing w:after="0" w:line="240" w:lineRule="auto"/>
              <w:jc w:val="center"/>
            </w:pPr>
            <w:r w:rsidRPr="001C48CB">
              <w:t>400 000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1C48CB" w:rsidRDefault="00600A90" w:rsidP="00600A90">
            <w:pPr>
              <w:spacing w:after="0" w:line="240" w:lineRule="auto"/>
              <w:jc w:val="center"/>
            </w:pPr>
            <w:r w:rsidRPr="001C48CB">
              <w:t>295 000</w:t>
            </w:r>
          </w:p>
        </w:tc>
      </w:tr>
      <w:tr w:rsidR="00600A90" w:rsidRPr="009E25B7" w:rsidTr="00F26362">
        <w:trPr>
          <w:trHeight w:val="340"/>
          <w:jc w:val="center"/>
        </w:trPr>
        <w:tc>
          <w:tcPr>
            <w:tcW w:w="30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1C48CB" w:rsidRDefault="00600A90" w:rsidP="00600A90">
            <w:pPr>
              <w:spacing w:after="0" w:line="240" w:lineRule="auto"/>
              <w:jc w:val="center"/>
            </w:pPr>
            <w:r w:rsidRPr="001C48CB">
              <w:t>22:00-00:00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1C48CB" w:rsidRDefault="00600A90" w:rsidP="00600A90">
            <w:pPr>
              <w:spacing w:after="0" w:line="240" w:lineRule="auto"/>
              <w:jc w:val="center"/>
            </w:pPr>
            <w:r w:rsidRPr="001C48CB">
              <w:t>190 000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Default="00600A90" w:rsidP="00600A90">
            <w:pPr>
              <w:spacing w:after="0" w:line="240" w:lineRule="auto"/>
              <w:jc w:val="center"/>
            </w:pPr>
            <w:r w:rsidRPr="001C48CB">
              <w:t>160 000</w:t>
            </w:r>
          </w:p>
        </w:tc>
      </w:tr>
    </w:tbl>
    <w:p w:rsidR="0066780B" w:rsidRPr="009E25B7" w:rsidRDefault="0066780B" w:rsidP="0066780B">
      <w:pPr>
        <w:pStyle w:val="af5"/>
        <w:spacing w:after="0"/>
        <w:jc w:val="right"/>
        <w:rPr>
          <w:color w:val="auto"/>
          <w:sz w:val="22"/>
          <w:szCs w:val="24"/>
        </w:rPr>
      </w:pPr>
      <w:r w:rsidRPr="009E25B7"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Pr="009E25B7">
        <w:rPr>
          <w:color w:val="auto"/>
          <w:sz w:val="22"/>
          <w:szCs w:val="24"/>
        </w:rPr>
        <w:t>Все цены указаны в рублях без учета НДС</w:t>
      </w:r>
    </w:p>
    <w:p w:rsidR="0066780B" w:rsidRPr="00B1296E" w:rsidRDefault="0066780B" w:rsidP="0066780B">
      <w:pPr>
        <w:spacing w:after="0" w:line="240" w:lineRule="auto"/>
        <w:jc w:val="center"/>
        <w:rPr>
          <w:b/>
        </w:rPr>
      </w:pPr>
    </w:p>
    <w:p w:rsidR="0066780B" w:rsidRPr="00474E4D" w:rsidRDefault="0066780B" w:rsidP="0066780B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74E4D">
        <w:rPr>
          <w:i w:val="0"/>
          <w:color w:val="auto"/>
          <w:sz w:val="22"/>
          <w:szCs w:val="22"/>
        </w:rPr>
        <w:t>Трансляции могут двигаться в рамках дня в интервалах с идентичной стоимостью</w:t>
      </w:r>
    </w:p>
    <w:p w:rsidR="0066780B" w:rsidRPr="00B1296E" w:rsidRDefault="0066780B" w:rsidP="0066780B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Коэффициент за фиксирование графика трансляций 1.15</w:t>
      </w:r>
    </w:p>
    <w:p w:rsidR="0066780B" w:rsidRPr="00B1296E" w:rsidRDefault="0066780B" w:rsidP="0066780B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Позиционирование спота – коэффициент 1.5</w:t>
      </w:r>
    </w:p>
    <w:p w:rsidR="0066780B" w:rsidRDefault="0066780B" w:rsidP="0066780B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Присутствие второго бренда – коэффициент 1.25</w:t>
      </w:r>
    </w:p>
    <w:p w:rsidR="0066780B" w:rsidRPr="0046675F" w:rsidRDefault="0066780B" w:rsidP="0066780B">
      <w:pPr>
        <w:spacing w:after="0"/>
        <w:jc w:val="center"/>
        <w:rPr>
          <w:b/>
          <w:iCs/>
        </w:rPr>
      </w:pPr>
      <w:r w:rsidRPr="0046675F">
        <w:rPr>
          <w:b/>
          <w:iCs/>
        </w:rPr>
        <w:t>Коэффициент за сезонное размещение:</w:t>
      </w:r>
    </w:p>
    <w:p w:rsidR="0066780B" w:rsidRPr="0046675F" w:rsidRDefault="0066780B" w:rsidP="0066780B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январь, июль, август – 0.9</w:t>
      </w:r>
    </w:p>
    <w:p w:rsidR="0066780B" w:rsidRPr="0046675F" w:rsidRDefault="0066780B" w:rsidP="0066780B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март, апрель, октябрь, ноябрь, декабрь – 1.1</w:t>
      </w:r>
    </w:p>
    <w:p w:rsidR="0066780B" w:rsidRPr="004774E5" w:rsidRDefault="0066780B" w:rsidP="0066780B">
      <w:pPr>
        <w:rPr>
          <w:sz w:val="16"/>
          <w:szCs w:val="16"/>
        </w:rPr>
      </w:pPr>
    </w:p>
    <w:p w:rsidR="0066780B" w:rsidRPr="00C42FCA" w:rsidRDefault="0066780B" w:rsidP="0066780B">
      <w:pPr>
        <w:spacing w:after="0" w:line="240" w:lineRule="auto"/>
        <w:jc w:val="center"/>
        <w:rPr>
          <w:b/>
        </w:rPr>
      </w:pPr>
      <w:r w:rsidRPr="00C42FCA">
        <w:rPr>
          <w:b/>
        </w:rPr>
        <w:t>КОЭФФИЦИЕНТЫ НА ПРОДОЛЖИТЕЛЬНОСТЬ РЕКЛАМНОГО РОЛИКА</w:t>
      </w:r>
    </w:p>
    <w:tbl>
      <w:tblPr>
        <w:tblW w:w="5006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1033"/>
        <w:gridCol w:w="1033"/>
        <w:gridCol w:w="1033"/>
        <w:gridCol w:w="1033"/>
        <w:gridCol w:w="1033"/>
        <w:gridCol w:w="1029"/>
      </w:tblGrid>
      <w:tr w:rsidR="0066780B" w:rsidRPr="00B1296E" w:rsidTr="00DA7F15">
        <w:trPr>
          <w:trHeight w:val="283"/>
          <w:jc w:val="center"/>
        </w:trPr>
        <w:tc>
          <w:tcPr>
            <w:tcW w:w="1569" w:type="pct"/>
          </w:tcPr>
          <w:p w:rsidR="0066780B" w:rsidRPr="00B1296E" w:rsidRDefault="0066780B" w:rsidP="00D27B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Время звучания  менее:</w:t>
            </w:r>
          </w:p>
        </w:tc>
        <w:tc>
          <w:tcPr>
            <w:tcW w:w="572" w:type="pct"/>
          </w:tcPr>
          <w:p w:rsidR="0066780B" w:rsidRPr="00B1296E" w:rsidRDefault="0066780B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10 сек</w:t>
            </w:r>
          </w:p>
        </w:tc>
        <w:tc>
          <w:tcPr>
            <w:tcW w:w="572" w:type="pct"/>
          </w:tcPr>
          <w:p w:rsidR="0066780B" w:rsidRPr="00B1296E" w:rsidRDefault="0066780B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15 сек</w:t>
            </w:r>
          </w:p>
        </w:tc>
        <w:tc>
          <w:tcPr>
            <w:tcW w:w="572" w:type="pct"/>
          </w:tcPr>
          <w:p w:rsidR="0066780B" w:rsidRPr="00B1296E" w:rsidRDefault="0066780B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20 сек</w:t>
            </w:r>
          </w:p>
        </w:tc>
        <w:tc>
          <w:tcPr>
            <w:tcW w:w="572" w:type="pct"/>
          </w:tcPr>
          <w:p w:rsidR="0066780B" w:rsidRPr="00B1296E" w:rsidRDefault="0066780B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30 сек</w:t>
            </w:r>
          </w:p>
        </w:tc>
        <w:tc>
          <w:tcPr>
            <w:tcW w:w="572" w:type="pct"/>
          </w:tcPr>
          <w:p w:rsidR="0066780B" w:rsidRPr="00B1296E" w:rsidRDefault="0066780B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45 сек</w:t>
            </w:r>
          </w:p>
        </w:tc>
        <w:tc>
          <w:tcPr>
            <w:tcW w:w="570" w:type="pct"/>
          </w:tcPr>
          <w:p w:rsidR="0066780B" w:rsidRPr="00B1296E" w:rsidRDefault="0066780B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60 сек</w:t>
            </w:r>
          </w:p>
        </w:tc>
      </w:tr>
      <w:tr w:rsidR="0066780B" w:rsidRPr="00B1296E" w:rsidTr="00DA7F15">
        <w:trPr>
          <w:trHeight w:val="283"/>
          <w:jc w:val="center"/>
        </w:trPr>
        <w:tc>
          <w:tcPr>
            <w:tcW w:w="1569" w:type="pct"/>
          </w:tcPr>
          <w:p w:rsidR="0066780B" w:rsidRPr="00B1296E" w:rsidRDefault="0066780B" w:rsidP="00D27B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Коэффициент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2" w:type="pct"/>
          </w:tcPr>
          <w:p w:rsidR="0066780B" w:rsidRPr="00B1296E" w:rsidRDefault="0066780B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0.4</w:t>
            </w:r>
          </w:p>
        </w:tc>
        <w:tc>
          <w:tcPr>
            <w:tcW w:w="572" w:type="pct"/>
          </w:tcPr>
          <w:p w:rsidR="0066780B" w:rsidRPr="00B1296E" w:rsidRDefault="0066780B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0.6</w:t>
            </w:r>
          </w:p>
        </w:tc>
        <w:tc>
          <w:tcPr>
            <w:tcW w:w="572" w:type="pct"/>
          </w:tcPr>
          <w:p w:rsidR="0066780B" w:rsidRPr="00B1296E" w:rsidRDefault="0066780B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0.8</w:t>
            </w:r>
          </w:p>
        </w:tc>
        <w:tc>
          <w:tcPr>
            <w:tcW w:w="572" w:type="pct"/>
          </w:tcPr>
          <w:p w:rsidR="0066780B" w:rsidRPr="00B1296E" w:rsidRDefault="0066780B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</w:t>
            </w:r>
          </w:p>
        </w:tc>
        <w:tc>
          <w:tcPr>
            <w:tcW w:w="572" w:type="pct"/>
          </w:tcPr>
          <w:p w:rsidR="0066780B" w:rsidRPr="00B1296E" w:rsidRDefault="0066780B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1.6</w:t>
            </w:r>
          </w:p>
        </w:tc>
        <w:tc>
          <w:tcPr>
            <w:tcW w:w="570" w:type="pct"/>
          </w:tcPr>
          <w:p w:rsidR="0066780B" w:rsidRPr="00B1296E" w:rsidRDefault="0066780B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2.2</w:t>
            </w:r>
          </w:p>
        </w:tc>
      </w:tr>
    </w:tbl>
    <w:p w:rsidR="0066780B" w:rsidRPr="004774E5" w:rsidRDefault="0066780B" w:rsidP="0066780B">
      <w:pPr>
        <w:rPr>
          <w:sz w:val="16"/>
          <w:szCs w:val="16"/>
        </w:rPr>
      </w:pPr>
    </w:p>
    <w:p w:rsidR="0066780B" w:rsidRPr="00B1296E" w:rsidRDefault="0066780B" w:rsidP="0066780B">
      <w:pPr>
        <w:spacing w:after="0" w:line="240" w:lineRule="auto"/>
        <w:jc w:val="center"/>
        <w:rPr>
          <w:b/>
        </w:rPr>
      </w:pPr>
      <w:r w:rsidRPr="00B1296E">
        <w:rPr>
          <w:b/>
        </w:rPr>
        <w:t>СИСТЕМА СКИДОК</w:t>
      </w:r>
    </w:p>
    <w:p w:rsidR="0066780B" w:rsidRPr="00B1296E" w:rsidRDefault="0066780B" w:rsidP="0066780B">
      <w:pPr>
        <w:spacing w:after="0" w:line="240" w:lineRule="auto"/>
        <w:rPr>
          <w:b/>
          <w:sz w:val="6"/>
          <w:szCs w:val="6"/>
          <w:u w:val="single"/>
        </w:rPr>
      </w:pPr>
    </w:p>
    <w:p w:rsidR="0066780B" w:rsidRPr="00B1296E" w:rsidRDefault="0066780B" w:rsidP="0066780B">
      <w:pPr>
        <w:spacing w:after="0" w:line="240" w:lineRule="auto"/>
        <w:rPr>
          <w:b/>
          <w:sz w:val="12"/>
          <w:szCs w:val="12"/>
          <w:u w:val="single"/>
        </w:rPr>
      </w:pPr>
      <w:r w:rsidRPr="00B1296E">
        <w:rPr>
          <w:b/>
        </w:rPr>
        <w:t>Скидка за объем рекламной кампании</w:t>
      </w:r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66780B" w:rsidRPr="00B1296E" w:rsidTr="00D27B30">
        <w:trPr>
          <w:trHeight w:val="227"/>
          <w:jc w:val="center"/>
        </w:trPr>
        <w:tc>
          <w:tcPr>
            <w:tcW w:w="4524" w:type="dxa"/>
            <w:vAlign w:val="center"/>
          </w:tcPr>
          <w:p w:rsidR="0066780B" w:rsidRPr="00F4415B" w:rsidRDefault="0066780B" w:rsidP="00D27B30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F4415B">
              <w:rPr>
                <w:b/>
                <w:color w:val="auto"/>
                <w:sz w:val="20"/>
              </w:rPr>
              <w:t>Бюджет</w:t>
            </w:r>
          </w:p>
        </w:tc>
        <w:tc>
          <w:tcPr>
            <w:tcW w:w="4524" w:type="dxa"/>
            <w:vAlign w:val="center"/>
          </w:tcPr>
          <w:p w:rsidR="0066780B" w:rsidRPr="00F4415B" w:rsidRDefault="0066780B" w:rsidP="00D27B30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F4415B">
              <w:rPr>
                <w:b/>
                <w:color w:val="auto"/>
                <w:sz w:val="20"/>
              </w:rPr>
              <w:t>Объемная скидка</w:t>
            </w:r>
          </w:p>
        </w:tc>
      </w:tr>
      <w:tr w:rsidR="0066780B" w:rsidRPr="00B1296E" w:rsidTr="00D27B30">
        <w:trPr>
          <w:trHeight w:val="227"/>
          <w:jc w:val="center"/>
        </w:trPr>
        <w:tc>
          <w:tcPr>
            <w:tcW w:w="4524" w:type="dxa"/>
            <w:vAlign w:val="bottom"/>
          </w:tcPr>
          <w:p w:rsidR="0066780B" w:rsidRPr="007E5B26" w:rsidRDefault="0066780B" w:rsidP="00D27B3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до 3 500 000</w:t>
            </w:r>
          </w:p>
        </w:tc>
        <w:tc>
          <w:tcPr>
            <w:tcW w:w="4524" w:type="dxa"/>
            <w:vAlign w:val="bottom"/>
          </w:tcPr>
          <w:p w:rsidR="0066780B" w:rsidRPr="005E4116" w:rsidRDefault="0066780B" w:rsidP="00D27B30">
            <w:pPr>
              <w:spacing w:after="0" w:line="240" w:lineRule="auto"/>
              <w:jc w:val="center"/>
              <w:rPr>
                <w:sz w:val="20"/>
              </w:rPr>
            </w:pPr>
            <w:r w:rsidRPr="005E4116">
              <w:rPr>
                <w:sz w:val="20"/>
              </w:rPr>
              <w:t>10%</w:t>
            </w:r>
          </w:p>
        </w:tc>
      </w:tr>
      <w:tr w:rsidR="0066780B" w:rsidRPr="00B1296E" w:rsidTr="00D27B30">
        <w:trPr>
          <w:trHeight w:val="227"/>
          <w:jc w:val="center"/>
        </w:trPr>
        <w:tc>
          <w:tcPr>
            <w:tcW w:w="4524" w:type="dxa"/>
            <w:vAlign w:val="bottom"/>
          </w:tcPr>
          <w:p w:rsidR="0066780B" w:rsidRPr="007E5B26" w:rsidRDefault="0066780B" w:rsidP="00D27B3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Pr="007E5B26">
              <w:rPr>
                <w:sz w:val="20"/>
              </w:rPr>
              <w:t>3 500 001</w:t>
            </w:r>
          </w:p>
        </w:tc>
        <w:tc>
          <w:tcPr>
            <w:tcW w:w="4524" w:type="dxa"/>
            <w:vAlign w:val="bottom"/>
          </w:tcPr>
          <w:p w:rsidR="0066780B" w:rsidRPr="005E4116" w:rsidRDefault="0066780B" w:rsidP="00D27B30">
            <w:pPr>
              <w:spacing w:after="0" w:line="240" w:lineRule="auto"/>
              <w:jc w:val="center"/>
              <w:rPr>
                <w:sz w:val="20"/>
              </w:rPr>
            </w:pPr>
            <w:r w:rsidRPr="005E4116">
              <w:rPr>
                <w:sz w:val="20"/>
              </w:rPr>
              <w:t>20%</w:t>
            </w:r>
          </w:p>
        </w:tc>
      </w:tr>
      <w:tr w:rsidR="0066780B" w:rsidRPr="00B1296E" w:rsidTr="00D27B30">
        <w:trPr>
          <w:trHeight w:val="227"/>
          <w:jc w:val="center"/>
        </w:trPr>
        <w:tc>
          <w:tcPr>
            <w:tcW w:w="4524" w:type="dxa"/>
            <w:vAlign w:val="bottom"/>
          </w:tcPr>
          <w:p w:rsidR="0066780B" w:rsidRPr="007E5B26" w:rsidRDefault="0066780B" w:rsidP="00D27B3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7E5B26">
              <w:rPr>
                <w:sz w:val="20"/>
              </w:rPr>
              <w:t xml:space="preserve"> 7 000 001</w:t>
            </w:r>
          </w:p>
        </w:tc>
        <w:tc>
          <w:tcPr>
            <w:tcW w:w="4524" w:type="dxa"/>
            <w:vAlign w:val="bottom"/>
          </w:tcPr>
          <w:p w:rsidR="0066780B" w:rsidRPr="005E4116" w:rsidRDefault="0066780B" w:rsidP="00D27B30">
            <w:pPr>
              <w:spacing w:after="0" w:line="240" w:lineRule="auto"/>
              <w:jc w:val="center"/>
              <w:rPr>
                <w:sz w:val="20"/>
              </w:rPr>
            </w:pPr>
            <w:r w:rsidRPr="005E4116">
              <w:rPr>
                <w:sz w:val="20"/>
              </w:rPr>
              <w:t>30%</w:t>
            </w:r>
          </w:p>
        </w:tc>
      </w:tr>
      <w:tr w:rsidR="0066780B" w:rsidRPr="00B1296E" w:rsidTr="00D27B30">
        <w:trPr>
          <w:trHeight w:val="227"/>
          <w:jc w:val="center"/>
        </w:trPr>
        <w:tc>
          <w:tcPr>
            <w:tcW w:w="4524" w:type="dxa"/>
            <w:vAlign w:val="bottom"/>
          </w:tcPr>
          <w:p w:rsidR="0066780B" w:rsidRPr="007E5B26" w:rsidRDefault="0066780B" w:rsidP="00D27B3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7E5B26">
              <w:rPr>
                <w:sz w:val="20"/>
              </w:rPr>
              <w:t xml:space="preserve"> 10 500 001</w:t>
            </w:r>
          </w:p>
        </w:tc>
        <w:tc>
          <w:tcPr>
            <w:tcW w:w="4524" w:type="dxa"/>
            <w:vAlign w:val="bottom"/>
          </w:tcPr>
          <w:p w:rsidR="0066780B" w:rsidRPr="005E4116" w:rsidRDefault="0066780B" w:rsidP="00D27B30">
            <w:pPr>
              <w:spacing w:after="0" w:line="240" w:lineRule="auto"/>
              <w:jc w:val="center"/>
              <w:rPr>
                <w:sz w:val="20"/>
              </w:rPr>
            </w:pPr>
            <w:r w:rsidRPr="005E4116">
              <w:rPr>
                <w:sz w:val="20"/>
              </w:rPr>
              <w:t>40%</w:t>
            </w:r>
          </w:p>
        </w:tc>
      </w:tr>
      <w:tr w:rsidR="0066780B" w:rsidRPr="00B1296E" w:rsidTr="00D27B30">
        <w:trPr>
          <w:trHeight w:val="227"/>
          <w:jc w:val="center"/>
        </w:trPr>
        <w:tc>
          <w:tcPr>
            <w:tcW w:w="4524" w:type="dxa"/>
            <w:vAlign w:val="bottom"/>
          </w:tcPr>
          <w:p w:rsidR="0066780B" w:rsidRPr="007E5B26" w:rsidRDefault="0066780B" w:rsidP="00D27B3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7E5B26">
              <w:rPr>
                <w:sz w:val="20"/>
              </w:rPr>
              <w:t xml:space="preserve"> 14 000 001</w:t>
            </w:r>
          </w:p>
        </w:tc>
        <w:tc>
          <w:tcPr>
            <w:tcW w:w="4524" w:type="dxa"/>
            <w:vAlign w:val="bottom"/>
          </w:tcPr>
          <w:p w:rsidR="0066780B" w:rsidRPr="005E4116" w:rsidRDefault="0066780B" w:rsidP="00D27B30">
            <w:pPr>
              <w:spacing w:after="0" w:line="240" w:lineRule="auto"/>
              <w:jc w:val="center"/>
              <w:rPr>
                <w:sz w:val="20"/>
              </w:rPr>
            </w:pPr>
            <w:r w:rsidRPr="005E4116">
              <w:rPr>
                <w:sz w:val="20"/>
              </w:rPr>
              <w:t>50%</w:t>
            </w:r>
          </w:p>
        </w:tc>
      </w:tr>
      <w:tr w:rsidR="0066780B" w:rsidRPr="00B1296E" w:rsidTr="00D27B30">
        <w:trPr>
          <w:trHeight w:val="227"/>
          <w:jc w:val="center"/>
        </w:trPr>
        <w:tc>
          <w:tcPr>
            <w:tcW w:w="4524" w:type="dxa"/>
            <w:vAlign w:val="bottom"/>
          </w:tcPr>
          <w:p w:rsidR="0066780B" w:rsidRPr="007E5B26" w:rsidRDefault="0066780B" w:rsidP="00D27B3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7E5B26">
              <w:rPr>
                <w:sz w:val="20"/>
              </w:rPr>
              <w:t xml:space="preserve"> 17 500 001</w:t>
            </w:r>
          </w:p>
        </w:tc>
        <w:tc>
          <w:tcPr>
            <w:tcW w:w="4524" w:type="dxa"/>
            <w:vAlign w:val="bottom"/>
          </w:tcPr>
          <w:p w:rsidR="0066780B" w:rsidRPr="005E4116" w:rsidRDefault="0066780B" w:rsidP="00D27B30">
            <w:pPr>
              <w:spacing w:after="0" w:line="240" w:lineRule="auto"/>
              <w:jc w:val="center"/>
              <w:rPr>
                <w:sz w:val="20"/>
              </w:rPr>
            </w:pPr>
            <w:r w:rsidRPr="005E4116">
              <w:rPr>
                <w:sz w:val="20"/>
              </w:rPr>
              <w:t>60%</w:t>
            </w:r>
          </w:p>
        </w:tc>
      </w:tr>
    </w:tbl>
    <w:p w:rsidR="0066780B" w:rsidRPr="004433B8" w:rsidRDefault="0066780B" w:rsidP="0066780B">
      <w:pPr>
        <w:spacing w:after="0" w:line="240" w:lineRule="auto"/>
        <w:jc w:val="center"/>
        <w:rPr>
          <w:sz w:val="20"/>
          <w:szCs w:val="20"/>
        </w:rPr>
      </w:pPr>
      <w:r w:rsidRPr="004433B8">
        <w:rPr>
          <w:sz w:val="20"/>
          <w:szCs w:val="20"/>
        </w:rPr>
        <w:t xml:space="preserve">                        </w:t>
      </w:r>
    </w:p>
    <w:p w:rsidR="0066780B" w:rsidRPr="00C42FCA" w:rsidRDefault="0066780B" w:rsidP="0066780B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C42FCA">
        <w:rPr>
          <w:i w:val="0"/>
          <w:color w:val="auto"/>
          <w:sz w:val="22"/>
          <w:szCs w:val="22"/>
        </w:rPr>
        <w:t>Изготовление аудио спота</w:t>
      </w:r>
      <w:r>
        <w:rPr>
          <w:i w:val="0"/>
          <w:color w:val="auto"/>
          <w:sz w:val="22"/>
          <w:szCs w:val="22"/>
        </w:rPr>
        <w:t xml:space="preserve"> – от 9 000 рублей</w:t>
      </w:r>
    </w:p>
    <w:p w:rsidR="0066780B" w:rsidRDefault="0066780B" w:rsidP="0066780B">
      <w:pPr>
        <w:pStyle w:val="af5"/>
        <w:spacing w:after="0"/>
        <w:jc w:val="center"/>
        <w:rPr>
          <w:color w:val="auto"/>
          <w:sz w:val="22"/>
          <w:szCs w:val="22"/>
        </w:rPr>
      </w:pPr>
      <w:r w:rsidRPr="00526F47">
        <w:rPr>
          <w:color w:val="auto"/>
          <w:sz w:val="22"/>
          <w:szCs w:val="22"/>
        </w:rPr>
        <w:t>Срочное изготовление (менее 3 рабочих дней) – коэффициент 2</w:t>
      </w:r>
    </w:p>
    <w:p w:rsidR="0066780B" w:rsidRDefault="0066780B" w:rsidP="0066780B">
      <w:pPr>
        <w:rPr>
          <w:i/>
          <w:iCs/>
        </w:rPr>
      </w:pPr>
      <w:r>
        <w:br w:type="page"/>
      </w:r>
    </w:p>
    <w:p w:rsidR="004774E5" w:rsidRDefault="0066780B" w:rsidP="00DA7F15">
      <w:pPr>
        <w:jc w:val="center"/>
        <w:outlineLvl w:val="0"/>
        <w:rPr>
          <w:b/>
          <w:sz w:val="28"/>
          <w:szCs w:val="28"/>
        </w:rPr>
      </w:pPr>
      <w:r w:rsidRPr="004774E5">
        <w:rPr>
          <w:b/>
          <w:sz w:val="28"/>
          <w:szCs w:val="28"/>
        </w:rPr>
        <w:lastRenderedPageBreak/>
        <w:t xml:space="preserve">РЕКЛАМНЫЕ РАСЦЕНКИ НА РЕКЛАМНЫХ КАНАЛАХ </w:t>
      </w:r>
    </w:p>
    <w:p w:rsidR="00DA7F15" w:rsidRPr="004774E5" w:rsidRDefault="00DA7F15" w:rsidP="00DA7F15">
      <w:pPr>
        <w:jc w:val="center"/>
        <w:outlineLvl w:val="0"/>
        <w:rPr>
          <w:b/>
          <w:sz w:val="28"/>
          <w:szCs w:val="28"/>
        </w:rPr>
      </w:pPr>
      <w:r w:rsidRPr="004774E5">
        <w:rPr>
          <w:b/>
          <w:sz w:val="28"/>
          <w:szCs w:val="28"/>
        </w:rPr>
        <w:t>ТАРИФ «ФИКС»</w:t>
      </w:r>
    </w:p>
    <w:p w:rsidR="0066780B" w:rsidRDefault="0066780B" w:rsidP="0066780B">
      <w:pPr>
        <w:jc w:val="center"/>
        <w:outlineLvl w:val="0"/>
        <w:rPr>
          <w:i/>
        </w:rPr>
      </w:pPr>
      <w:r w:rsidRPr="00B1296E">
        <w:rPr>
          <w:i/>
        </w:rPr>
        <w:t>трансляция рекламного аудио-спота (30 секунд)</w:t>
      </w:r>
    </w:p>
    <w:p w:rsidR="0066780B" w:rsidRPr="00B1296E" w:rsidRDefault="00B936F7" w:rsidP="0066780B">
      <w:pPr>
        <w:jc w:val="center"/>
        <w:rPr>
          <w:b/>
          <w:i/>
        </w:rPr>
      </w:pPr>
      <w:r>
        <w:rPr>
          <w:b/>
          <w:i/>
        </w:rPr>
        <w:t>(Действуют с 1 февраля 2024 года)</w:t>
      </w:r>
    </w:p>
    <w:p w:rsidR="0066780B" w:rsidRPr="0066780B" w:rsidRDefault="0066780B" w:rsidP="0066780B">
      <w:pPr>
        <w:jc w:val="center"/>
        <w:outlineLvl w:val="0"/>
        <w:rPr>
          <w:b/>
          <w:sz w:val="28"/>
          <w:szCs w:val="28"/>
        </w:rPr>
      </w:pPr>
      <w:r w:rsidRPr="00B1296E">
        <w:rPr>
          <w:b/>
          <w:sz w:val="28"/>
          <w:szCs w:val="28"/>
        </w:rPr>
        <w:t>Зона</w:t>
      </w:r>
      <w:r w:rsidRPr="0066780B">
        <w:rPr>
          <w:b/>
          <w:sz w:val="28"/>
          <w:szCs w:val="28"/>
        </w:rPr>
        <w:t xml:space="preserve"> </w:t>
      </w:r>
      <w:r w:rsidRPr="00B1296E">
        <w:rPr>
          <w:b/>
          <w:sz w:val="28"/>
          <w:szCs w:val="28"/>
        </w:rPr>
        <w:t>вещания</w:t>
      </w:r>
      <w:r w:rsidRPr="0066780B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МОСКВА</w:t>
      </w:r>
      <w:r w:rsidRPr="0066780B">
        <w:rPr>
          <w:b/>
          <w:sz w:val="28"/>
          <w:szCs w:val="28"/>
        </w:rPr>
        <w:t xml:space="preserve"> </w:t>
      </w:r>
    </w:p>
    <w:p w:rsidR="0066780B" w:rsidRPr="0066780B" w:rsidRDefault="0066780B" w:rsidP="0066780B">
      <w:pPr>
        <w:jc w:val="center"/>
        <w:outlineLvl w:val="0"/>
        <w:rPr>
          <w:b/>
          <w:sz w:val="32"/>
          <w:szCs w:val="32"/>
        </w:rPr>
      </w:pPr>
      <w:r w:rsidRPr="001E5869">
        <w:rPr>
          <w:b/>
          <w:sz w:val="32"/>
          <w:szCs w:val="32"/>
          <w:lang w:val="en-US"/>
        </w:rPr>
        <w:t>Radio</w:t>
      </w:r>
      <w:r w:rsidRPr="0066780B">
        <w:rPr>
          <w:b/>
          <w:sz w:val="32"/>
          <w:szCs w:val="32"/>
        </w:rPr>
        <w:t xml:space="preserve"> </w:t>
      </w:r>
      <w:r w:rsidRPr="001E5869">
        <w:rPr>
          <w:b/>
          <w:sz w:val="32"/>
          <w:szCs w:val="32"/>
          <w:lang w:val="en-US"/>
        </w:rPr>
        <w:t>Female</w:t>
      </w:r>
      <w:r w:rsidRPr="0066780B">
        <w:rPr>
          <w:b/>
          <w:sz w:val="32"/>
          <w:szCs w:val="32"/>
        </w:rPr>
        <w:t xml:space="preserve"> </w:t>
      </w:r>
      <w:r w:rsidRPr="001E5869">
        <w:rPr>
          <w:b/>
          <w:sz w:val="32"/>
          <w:szCs w:val="32"/>
          <w:lang w:val="en-US"/>
        </w:rPr>
        <w:t>Moscow</w:t>
      </w:r>
      <w:r w:rsidR="002B42F8" w:rsidRPr="002B42F8">
        <w:rPr>
          <w:b/>
          <w:sz w:val="32"/>
          <w:szCs w:val="32"/>
        </w:rPr>
        <w:t xml:space="preserve"> </w:t>
      </w:r>
      <w:r w:rsidR="002B42F8">
        <w:rPr>
          <w:b/>
          <w:sz w:val="32"/>
          <w:szCs w:val="32"/>
          <w:lang w:val="en-US"/>
        </w:rPr>
        <w:t>V</w:t>
      </w:r>
      <w:r w:rsidR="002B42F8" w:rsidRPr="002B42F8">
        <w:rPr>
          <w:b/>
          <w:sz w:val="32"/>
          <w:szCs w:val="32"/>
        </w:rPr>
        <w:t>2</w:t>
      </w:r>
    </w:p>
    <w:p w:rsidR="0066780B" w:rsidRPr="005E4116" w:rsidRDefault="0066780B" w:rsidP="0066780B">
      <w:pPr>
        <w:jc w:val="center"/>
        <w:outlineLvl w:val="0"/>
        <w:rPr>
          <w:i/>
        </w:rPr>
      </w:pPr>
      <w:r w:rsidRPr="005E4116">
        <w:rPr>
          <w:i/>
        </w:rPr>
        <w:t>Реклама выходит по идентичному графику в рамках часа на</w:t>
      </w:r>
      <w:r>
        <w:rPr>
          <w:i/>
        </w:rPr>
        <w:t xml:space="preserve"> </w:t>
      </w:r>
      <w:r w:rsidR="002B42F8" w:rsidRPr="002B42F8">
        <w:rPr>
          <w:i/>
        </w:rPr>
        <w:t>5</w:t>
      </w:r>
      <w:r w:rsidRPr="005E4116">
        <w:rPr>
          <w:i/>
        </w:rPr>
        <w:t xml:space="preserve"> радиостанциях:</w:t>
      </w:r>
    </w:p>
    <w:p w:rsidR="0066780B" w:rsidRPr="00C76C8A" w:rsidRDefault="004774E5" w:rsidP="0066780B">
      <w:pPr>
        <w:jc w:val="center"/>
        <w:outlineLvl w:val="0"/>
        <w:rPr>
          <w:b/>
          <w:spacing w:val="-6"/>
          <w:sz w:val="24"/>
          <w:szCs w:val="28"/>
        </w:rPr>
      </w:pPr>
      <w:r>
        <w:rPr>
          <w:b/>
          <w:spacing w:val="-6"/>
          <w:sz w:val="24"/>
          <w:szCs w:val="28"/>
        </w:rPr>
        <w:t xml:space="preserve">Детское Радио | </w:t>
      </w:r>
      <w:proofErr w:type="spellStart"/>
      <w:r>
        <w:rPr>
          <w:b/>
          <w:spacing w:val="-6"/>
          <w:sz w:val="24"/>
          <w:szCs w:val="28"/>
        </w:rPr>
        <w:t>Like</w:t>
      </w:r>
      <w:proofErr w:type="spellEnd"/>
      <w:r>
        <w:rPr>
          <w:b/>
          <w:spacing w:val="-6"/>
          <w:sz w:val="24"/>
          <w:szCs w:val="28"/>
        </w:rPr>
        <w:t xml:space="preserve"> FM | </w:t>
      </w:r>
      <w:r w:rsidR="0066780B" w:rsidRPr="00C76C8A">
        <w:rPr>
          <w:b/>
          <w:spacing w:val="-6"/>
          <w:sz w:val="24"/>
          <w:szCs w:val="28"/>
        </w:rPr>
        <w:t xml:space="preserve">Радио </w:t>
      </w:r>
      <w:proofErr w:type="spellStart"/>
      <w:r w:rsidR="00331EA0">
        <w:rPr>
          <w:b/>
          <w:spacing w:val="-6"/>
          <w:sz w:val="24"/>
          <w:szCs w:val="28"/>
          <w:lang w:val="en-US"/>
        </w:rPr>
        <w:t>Romantika</w:t>
      </w:r>
      <w:proofErr w:type="spellEnd"/>
      <w:r w:rsidR="0066780B" w:rsidRPr="00C76C8A">
        <w:rPr>
          <w:b/>
          <w:spacing w:val="-6"/>
          <w:sz w:val="24"/>
          <w:szCs w:val="28"/>
        </w:rPr>
        <w:t xml:space="preserve"> | </w:t>
      </w:r>
      <w:proofErr w:type="spellStart"/>
      <w:r w:rsidR="0066780B" w:rsidRPr="00C76C8A">
        <w:rPr>
          <w:b/>
          <w:spacing w:val="-6"/>
          <w:sz w:val="24"/>
          <w:szCs w:val="28"/>
        </w:rPr>
        <w:t>Energy</w:t>
      </w:r>
      <w:proofErr w:type="spellEnd"/>
      <w:r w:rsidR="0066780B" w:rsidRPr="00C76C8A">
        <w:rPr>
          <w:b/>
          <w:spacing w:val="-6"/>
          <w:sz w:val="24"/>
          <w:szCs w:val="28"/>
        </w:rPr>
        <w:t xml:space="preserve"> | </w:t>
      </w:r>
      <w:proofErr w:type="spellStart"/>
      <w:r w:rsidR="0066780B" w:rsidRPr="00C76C8A">
        <w:rPr>
          <w:b/>
          <w:spacing w:val="-6"/>
          <w:sz w:val="24"/>
          <w:szCs w:val="28"/>
        </w:rPr>
        <w:t>Relax</w:t>
      </w:r>
      <w:proofErr w:type="spellEnd"/>
      <w:r w:rsidR="0066780B" w:rsidRPr="00C76C8A">
        <w:rPr>
          <w:b/>
          <w:spacing w:val="-6"/>
          <w:sz w:val="24"/>
          <w:szCs w:val="28"/>
        </w:rPr>
        <w:t xml:space="preserve"> FM</w:t>
      </w:r>
    </w:p>
    <w:tbl>
      <w:tblPr>
        <w:tblW w:w="90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3017"/>
        <w:gridCol w:w="3017"/>
      </w:tblGrid>
      <w:tr w:rsidR="0066780B" w:rsidRPr="00B1296E" w:rsidTr="00D27B30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66780B" w:rsidRPr="00744A5E" w:rsidRDefault="0066780B" w:rsidP="00D27B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Время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66780B" w:rsidRPr="00744A5E" w:rsidRDefault="0066780B" w:rsidP="00D27B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Будни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66780B" w:rsidRPr="00744A5E" w:rsidRDefault="0066780B" w:rsidP="00D27B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Выходные</w:t>
            </w:r>
          </w:p>
        </w:tc>
      </w:tr>
      <w:tr w:rsidR="00600A90" w:rsidRPr="00B1296E" w:rsidTr="00A951B6">
        <w:trPr>
          <w:trHeight w:val="340"/>
          <w:jc w:val="center"/>
        </w:trPr>
        <w:tc>
          <w:tcPr>
            <w:tcW w:w="3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794F57" w:rsidRDefault="00600A90" w:rsidP="00600A90">
            <w:pPr>
              <w:spacing w:after="0" w:line="240" w:lineRule="auto"/>
              <w:jc w:val="center"/>
            </w:pPr>
            <w:r w:rsidRPr="00794F57">
              <w:t>00:00-06:00</w:t>
            </w:r>
          </w:p>
        </w:tc>
        <w:tc>
          <w:tcPr>
            <w:tcW w:w="30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794F57" w:rsidRDefault="00600A90" w:rsidP="00600A90">
            <w:pPr>
              <w:spacing w:after="0" w:line="240" w:lineRule="auto"/>
              <w:jc w:val="center"/>
            </w:pPr>
            <w:r w:rsidRPr="00794F57">
              <w:t>115 000</w:t>
            </w:r>
          </w:p>
        </w:tc>
        <w:tc>
          <w:tcPr>
            <w:tcW w:w="30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794F57" w:rsidRDefault="00600A90" w:rsidP="00600A90">
            <w:pPr>
              <w:spacing w:after="0" w:line="240" w:lineRule="auto"/>
              <w:jc w:val="center"/>
            </w:pPr>
            <w:r w:rsidRPr="00794F57">
              <w:t>90 000</w:t>
            </w:r>
          </w:p>
        </w:tc>
      </w:tr>
      <w:tr w:rsidR="00600A90" w:rsidRPr="00B1296E" w:rsidTr="00A951B6">
        <w:trPr>
          <w:trHeight w:val="340"/>
          <w:jc w:val="center"/>
        </w:trPr>
        <w:tc>
          <w:tcPr>
            <w:tcW w:w="30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794F57" w:rsidRDefault="00600A90" w:rsidP="00600A90">
            <w:pPr>
              <w:spacing w:after="0" w:line="240" w:lineRule="auto"/>
              <w:jc w:val="center"/>
            </w:pPr>
            <w:r w:rsidRPr="00794F57">
              <w:t>06:00-12:00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794F57" w:rsidRDefault="00600A90" w:rsidP="00600A90">
            <w:pPr>
              <w:spacing w:after="0" w:line="240" w:lineRule="auto"/>
              <w:jc w:val="center"/>
            </w:pPr>
            <w:r w:rsidRPr="00794F57">
              <w:t>235 000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794F57" w:rsidRDefault="00600A90" w:rsidP="00600A90">
            <w:pPr>
              <w:spacing w:after="0" w:line="240" w:lineRule="auto"/>
              <w:jc w:val="center"/>
            </w:pPr>
            <w:r w:rsidRPr="00794F57">
              <w:t>185 000</w:t>
            </w:r>
          </w:p>
        </w:tc>
      </w:tr>
      <w:tr w:rsidR="00600A90" w:rsidRPr="00B1296E" w:rsidTr="00A951B6">
        <w:trPr>
          <w:trHeight w:val="340"/>
          <w:jc w:val="center"/>
        </w:trPr>
        <w:tc>
          <w:tcPr>
            <w:tcW w:w="30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794F57" w:rsidRDefault="00600A90" w:rsidP="00600A90">
            <w:pPr>
              <w:spacing w:after="0" w:line="240" w:lineRule="auto"/>
              <w:jc w:val="center"/>
            </w:pPr>
            <w:r w:rsidRPr="00794F57">
              <w:t>12:00-16:00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794F57" w:rsidRDefault="00600A90" w:rsidP="00600A90">
            <w:pPr>
              <w:spacing w:after="0" w:line="240" w:lineRule="auto"/>
              <w:jc w:val="center"/>
            </w:pPr>
            <w:r w:rsidRPr="00794F57">
              <w:t>200 000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794F57" w:rsidRDefault="00600A90" w:rsidP="00600A90">
            <w:pPr>
              <w:spacing w:after="0" w:line="240" w:lineRule="auto"/>
              <w:jc w:val="center"/>
            </w:pPr>
            <w:r w:rsidRPr="00794F57">
              <w:t>185 000</w:t>
            </w:r>
          </w:p>
        </w:tc>
      </w:tr>
      <w:tr w:rsidR="00600A90" w:rsidRPr="00B1296E" w:rsidTr="00A951B6">
        <w:trPr>
          <w:trHeight w:val="340"/>
          <w:jc w:val="center"/>
        </w:trPr>
        <w:tc>
          <w:tcPr>
            <w:tcW w:w="30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794F57" w:rsidRDefault="00600A90" w:rsidP="00600A90">
            <w:pPr>
              <w:spacing w:after="0" w:line="240" w:lineRule="auto"/>
              <w:jc w:val="center"/>
            </w:pPr>
            <w:r w:rsidRPr="00794F57">
              <w:t>16:00-22:00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794F57" w:rsidRDefault="00600A90" w:rsidP="00600A90">
            <w:pPr>
              <w:spacing w:after="0" w:line="240" w:lineRule="auto"/>
              <w:jc w:val="center"/>
            </w:pPr>
            <w:r w:rsidRPr="00794F57">
              <w:t>235 000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794F57" w:rsidRDefault="00600A90" w:rsidP="00600A90">
            <w:pPr>
              <w:spacing w:after="0" w:line="240" w:lineRule="auto"/>
              <w:jc w:val="center"/>
            </w:pPr>
            <w:r w:rsidRPr="00794F57">
              <w:t>185 000</w:t>
            </w:r>
          </w:p>
        </w:tc>
      </w:tr>
      <w:tr w:rsidR="00600A90" w:rsidRPr="00B1296E" w:rsidTr="00A951B6">
        <w:trPr>
          <w:trHeight w:val="340"/>
          <w:jc w:val="center"/>
        </w:trPr>
        <w:tc>
          <w:tcPr>
            <w:tcW w:w="30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794F57" w:rsidRDefault="00600A90" w:rsidP="00600A90">
            <w:pPr>
              <w:spacing w:after="0" w:line="240" w:lineRule="auto"/>
              <w:jc w:val="center"/>
            </w:pPr>
            <w:r w:rsidRPr="00794F57">
              <w:t>22:00-00:00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Pr="00794F57" w:rsidRDefault="00600A90" w:rsidP="00600A90">
            <w:pPr>
              <w:spacing w:after="0" w:line="240" w:lineRule="auto"/>
              <w:jc w:val="center"/>
            </w:pPr>
            <w:r w:rsidRPr="00794F57">
              <w:t>175 000</w:t>
            </w:r>
          </w:p>
        </w:tc>
        <w:tc>
          <w:tcPr>
            <w:tcW w:w="30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0A90" w:rsidRDefault="00600A90" w:rsidP="00600A90">
            <w:pPr>
              <w:spacing w:after="0" w:line="240" w:lineRule="auto"/>
              <w:jc w:val="center"/>
            </w:pPr>
            <w:r w:rsidRPr="00794F57">
              <w:t>115 000</w:t>
            </w:r>
          </w:p>
        </w:tc>
      </w:tr>
    </w:tbl>
    <w:p w:rsidR="0066780B" w:rsidRPr="00275740" w:rsidRDefault="0066780B" w:rsidP="0066780B">
      <w:pPr>
        <w:pStyle w:val="af5"/>
        <w:spacing w:after="0"/>
        <w:jc w:val="right"/>
        <w:rPr>
          <w:color w:val="auto"/>
          <w:sz w:val="20"/>
          <w:szCs w:val="22"/>
        </w:rPr>
      </w:pPr>
      <w:r w:rsidRPr="00275740">
        <w:rPr>
          <w:color w:val="auto"/>
          <w:sz w:val="22"/>
          <w:szCs w:val="24"/>
        </w:rPr>
        <w:t xml:space="preserve">              </w:t>
      </w:r>
      <w:r w:rsidRPr="00275740">
        <w:rPr>
          <w:color w:val="auto"/>
          <w:sz w:val="20"/>
          <w:szCs w:val="22"/>
        </w:rPr>
        <w:t>Все цены указаны в рублях без учета НДС</w:t>
      </w:r>
    </w:p>
    <w:p w:rsidR="0066780B" w:rsidRPr="00B1296E" w:rsidRDefault="0066780B" w:rsidP="0066780B">
      <w:pPr>
        <w:spacing w:after="0" w:line="240" w:lineRule="auto"/>
        <w:jc w:val="center"/>
        <w:rPr>
          <w:b/>
        </w:rPr>
      </w:pPr>
    </w:p>
    <w:p w:rsidR="0066780B" w:rsidRPr="00474E4D" w:rsidRDefault="0066780B" w:rsidP="0066780B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74E4D">
        <w:rPr>
          <w:i w:val="0"/>
          <w:color w:val="auto"/>
          <w:sz w:val="22"/>
          <w:szCs w:val="22"/>
        </w:rPr>
        <w:t>Трансляции могут двигаться в рамках дня в интервалах с идентичной стоимостью</w:t>
      </w:r>
    </w:p>
    <w:p w:rsidR="0066780B" w:rsidRPr="00B1296E" w:rsidRDefault="0066780B" w:rsidP="0066780B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Коэффициент за фиксирование графика трансляций 1.15</w:t>
      </w:r>
    </w:p>
    <w:p w:rsidR="0066780B" w:rsidRPr="00B1296E" w:rsidRDefault="0066780B" w:rsidP="0066780B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Позиционирование спота – коэффициент 1.5</w:t>
      </w:r>
    </w:p>
    <w:p w:rsidR="0066780B" w:rsidRDefault="0066780B" w:rsidP="0066780B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Присутствие второго бренда – коэффициент 1.25</w:t>
      </w:r>
    </w:p>
    <w:p w:rsidR="0066780B" w:rsidRPr="0046675F" w:rsidRDefault="0066780B" w:rsidP="0066780B">
      <w:pPr>
        <w:spacing w:after="0"/>
        <w:jc w:val="center"/>
        <w:rPr>
          <w:b/>
          <w:iCs/>
        </w:rPr>
      </w:pPr>
      <w:r w:rsidRPr="0046675F">
        <w:rPr>
          <w:b/>
          <w:iCs/>
        </w:rPr>
        <w:t>Коэффициент за сезонное размещение:</w:t>
      </w:r>
    </w:p>
    <w:p w:rsidR="0066780B" w:rsidRPr="0046675F" w:rsidRDefault="0066780B" w:rsidP="0066780B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январь, июль, август – 0.9</w:t>
      </w:r>
    </w:p>
    <w:p w:rsidR="0066780B" w:rsidRPr="0046675F" w:rsidRDefault="0066780B" w:rsidP="0066780B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март, апрель, октябрь, ноябрь, декабрь – 1.1</w:t>
      </w:r>
    </w:p>
    <w:p w:rsidR="0066780B" w:rsidRPr="004774E5" w:rsidRDefault="0066780B" w:rsidP="0066780B">
      <w:pPr>
        <w:rPr>
          <w:sz w:val="16"/>
          <w:szCs w:val="16"/>
        </w:rPr>
      </w:pPr>
    </w:p>
    <w:p w:rsidR="0066780B" w:rsidRPr="00C42FCA" w:rsidRDefault="0066780B" w:rsidP="0066780B">
      <w:pPr>
        <w:spacing w:after="0" w:line="240" w:lineRule="auto"/>
        <w:jc w:val="center"/>
        <w:rPr>
          <w:b/>
        </w:rPr>
      </w:pPr>
      <w:r w:rsidRPr="00C42FCA">
        <w:rPr>
          <w:b/>
        </w:rPr>
        <w:t>КОЭФФИЦИЕНТЫ НА ПРОДОЛЖИТЕЛЬНОСТЬ РЕКЛАМНОГО РОЛИКА</w:t>
      </w:r>
    </w:p>
    <w:tbl>
      <w:tblPr>
        <w:tblW w:w="5006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1033"/>
        <w:gridCol w:w="1033"/>
        <w:gridCol w:w="1033"/>
        <w:gridCol w:w="1033"/>
        <w:gridCol w:w="1033"/>
        <w:gridCol w:w="1029"/>
      </w:tblGrid>
      <w:tr w:rsidR="0066780B" w:rsidRPr="00B1296E" w:rsidTr="00DA7F15">
        <w:trPr>
          <w:trHeight w:val="283"/>
          <w:jc w:val="center"/>
        </w:trPr>
        <w:tc>
          <w:tcPr>
            <w:tcW w:w="1569" w:type="pct"/>
          </w:tcPr>
          <w:p w:rsidR="0066780B" w:rsidRPr="00B1296E" w:rsidRDefault="0066780B" w:rsidP="00D27B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Время звучания  менее:</w:t>
            </w:r>
          </w:p>
        </w:tc>
        <w:tc>
          <w:tcPr>
            <w:tcW w:w="572" w:type="pct"/>
          </w:tcPr>
          <w:p w:rsidR="0066780B" w:rsidRPr="00B1296E" w:rsidRDefault="0066780B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10 сек</w:t>
            </w:r>
          </w:p>
        </w:tc>
        <w:tc>
          <w:tcPr>
            <w:tcW w:w="572" w:type="pct"/>
          </w:tcPr>
          <w:p w:rsidR="0066780B" w:rsidRPr="00B1296E" w:rsidRDefault="0066780B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15 сек</w:t>
            </w:r>
          </w:p>
        </w:tc>
        <w:tc>
          <w:tcPr>
            <w:tcW w:w="572" w:type="pct"/>
          </w:tcPr>
          <w:p w:rsidR="0066780B" w:rsidRPr="00B1296E" w:rsidRDefault="0066780B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20 сек</w:t>
            </w:r>
          </w:p>
        </w:tc>
        <w:tc>
          <w:tcPr>
            <w:tcW w:w="572" w:type="pct"/>
          </w:tcPr>
          <w:p w:rsidR="0066780B" w:rsidRPr="00B1296E" w:rsidRDefault="0066780B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30 сек</w:t>
            </w:r>
          </w:p>
        </w:tc>
        <w:tc>
          <w:tcPr>
            <w:tcW w:w="572" w:type="pct"/>
          </w:tcPr>
          <w:p w:rsidR="0066780B" w:rsidRPr="00B1296E" w:rsidRDefault="0066780B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45 сек</w:t>
            </w:r>
          </w:p>
        </w:tc>
        <w:tc>
          <w:tcPr>
            <w:tcW w:w="570" w:type="pct"/>
          </w:tcPr>
          <w:p w:rsidR="0066780B" w:rsidRPr="00B1296E" w:rsidRDefault="0066780B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60 сек</w:t>
            </w:r>
          </w:p>
        </w:tc>
      </w:tr>
      <w:tr w:rsidR="0066780B" w:rsidRPr="00B1296E" w:rsidTr="00DA7F15">
        <w:trPr>
          <w:trHeight w:val="283"/>
          <w:jc w:val="center"/>
        </w:trPr>
        <w:tc>
          <w:tcPr>
            <w:tcW w:w="1569" w:type="pct"/>
          </w:tcPr>
          <w:p w:rsidR="0066780B" w:rsidRPr="00B1296E" w:rsidRDefault="0066780B" w:rsidP="00D27B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Коэффициент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2" w:type="pct"/>
          </w:tcPr>
          <w:p w:rsidR="0066780B" w:rsidRPr="00B1296E" w:rsidRDefault="0066780B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0.4</w:t>
            </w:r>
          </w:p>
        </w:tc>
        <w:tc>
          <w:tcPr>
            <w:tcW w:w="572" w:type="pct"/>
          </w:tcPr>
          <w:p w:rsidR="0066780B" w:rsidRPr="00B1296E" w:rsidRDefault="0066780B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0.6</w:t>
            </w:r>
          </w:p>
        </w:tc>
        <w:tc>
          <w:tcPr>
            <w:tcW w:w="572" w:type="pct"/>
          </w:tcPr>
          <w:p w:rsidR="0066780B" w:rsidRPr="00B1296E" w:rsidRDefault="0066780B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0.8</w:t>
            </w:r>
          </w:p>
        </w:tc>
        <w:tc>
          <w:tcPr>
            <w:tcW w:w="572" w:type="pct"/>
          </w:tcPr>
          <w:p w:rsidR="0066780B" w:rsidRPr="00B1296E" w:rsidRDefault="0066780B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</w:t>
            </w:r>
          </w:p>
        </w:tc>
        <w:tc>
          <w:tcPr>
            <w:tcW w:w="572" w:type="pct"/>
          </w:tcPr>
          <w:p w:rsidR="0066780B" w:rsidRPr="00B1296E" w:rsidRDefault="0066780B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1.6</w:t>
            </w:r>
          </w:p>
        </w:tc>
        <w:tc>
          <w:tcPr>
            <w:tcW w:w="570" w:type="pct"/>
          </w:tcPr>
          <w:p w:rsidR="0066780B" w:rsidRPr="00B1296E" w:rsidRDefault="0066780B" w:rsidP="00D27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2.2</w:t>
            </w:r>
          </w:p>
        </w:tc>
      </w:tr>
    </w:tbl>
    <w:p w:rsidR="0066780B" w:rsidRPr="004774E5" w:rsidRDefault="0066780B" w:rsidP="0066780B">
      <w:pPr>
        <w:rPr>
          <w:sz w:val="16"/>
          <w:szCs w:val="16"/>
        </w:rPr>
      </w:pPr>
    </w:p>
    <w:p w:rsidR="0066780B" w:rsidRPr="00B1296E" w:rsidRDefault="0066780B" w:rsidP="0066780B">
      <w:pPr>
        <w:spacing w:after="0" w:line="240" w:lineRule="auto"/>
        <w:jc w:val="center"/>
        <w:rPr>
          <w:b/>
        </w:rPr>
      </w:pPr>
      <w:r w:rsidRPr="00B1296E">
        <w:rPr>
          <w:b/>
        </w:rPr>
        <w:t>СИСТЕМА СКИДОК</w:t>
      </w:r>
    </w:p>
    <w:p w:rsidR="0066780B" w:rsidRPr="00B1296E" w:rsidRDefault="0066780B" w:rsidP="0066780B">
      <w:pPr>
        <w:spacing w:after="0" w:line="240" w:lineRule="auto"/>
        <w:rPr>
          <w:b/>
          <w:sz w:val="6"/>
          <w:szCs w:val="6"/>
          <w:u w:val="single"/>
        </w:rPr>
      </w:pPr>
    </w:p>
    <w:p w:rsidR="0066780B" w:rsidRPr="00B1296E" w:rsidRDefault="0066780B" w:rsidP="0066780B">
      <w:pPr>
        <w:spacing w:after="0" w:line="240" w:lineRule="auto"/>
        <w:rPr>
          <w:b/>
          <w:sz w:val="12"/>
          <w:szCs w:val="12"/>
          <w:u w:val="single"/>
        </w:rPr>
      </w:pPr>
      <w:r w:rsidRPr="00B1296E">
        <w:rPr>
          <w:b/>
        </w:rPr>
        <w:t>Скидка за объем рекламной кампании</w:t>
      </w:r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66780B" w:rsidRPr="00B1296E" w:rsidTr="00D27B30">
        <w:trPr>
          <w:trHeight w:val="227"/>
          <w:jc w:val="center"/>
        </w:trPr>
        <w:tc>
          <w:tcPr>
            <w:tcW w:w="4524" w:type="dxa"/>
            <w:vAlign w:val="center"/>
          </w:tcPr>
          <w:p w:rsidR="0066780B" w:rsidRPr="00F4415B" w:rsidRDefault="0066780B" w:rsidP="00D27B30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F4415B">
              <w:rPr>
                <w:b/>
                <w:color w:val="auto"/>
                <w:sz w:val="20"/>
              </w:rPr>
              <w:t>Бюджет</w:t>
            </w:r>
          </w:p>
        </w:tc>
        <w:tc>
          <w:tcPr>
            <w:tcW w:w="4524" w:type="dxa"/>
            <w:vAlign w:val="center"/>
          </w:tcPr>
          <w:p w:rsidR="0066780B" w:rsidRPr="00F4415B" w:rsidRDefault="0066780B" w:rsidP="00D27B30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F4415B">
              <w:rPr>
                <w:b/>
                <w:color w:val="auto"/>
                <w:sz w:val="20"/>
              </w:rPr>
              <w:t>Объемная скидка</w:t>
            </w:r>
          </w:p>
        </w:tc>
      </w:tr>
      <w:tr w:rsidR="0066780B" w:rsidRPr="00B1296E" w:rsidTr="00D27B30">
        <w:trPr>
          <w:trHeight w:val="227"/>
          <w:jc w:val="center"/>
        </w:trPr>
        <w:tc>
          <w:tcPr>
            <w:tcW w:w="4524" w:type="dxa"/>
            <w:vAlign w:val="bottom"/>
          </w:tcPr>
          <w:p w:rsidR="0066780B" w:rsidRPr="00D91361" w:rsidRDefault="0066780B" w:rsidP="00D27B3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до 2 000 000</w:t>
            </w:r>
          </w:p>
        </w:tc>
        <w:tc>
          <w:tcPr>
            <w:tcW w:w="4524" w:type="dxa"/>
            <w:vAlign w:val="bottom"/>
          </w:tcPr>
          <w:p w:rsidR="0066780B" w:rsidRPr="005E4116" w:rsidRDefault="0066780B" w:rsidP="00D27B30">
            <w:pPr>
              <w:spacing w:after="0" w:line="240" w:lineRule="auto"/>
              <w:jc w:val="center"/>
              <w:rPr>
                <w:sz w:val="20"/>
              </w:rPr>
            </w:pPr>
            <w:r w:rsidRPr="005E4116">
              <w:rPr>
                <w:sz w:val="20"/>
              </w:rPr>
              <w:t>10%</w:t>
            </w:r>
          </w:p>
        </w:tc>
      </w:tr>
      <w:tr w:rsidR="0066780B" w:rsidRPr="00B1296E" w:rsidTr="00D27B30">
        <w:trPr>
          <w:trHeight w:val="227"/>
          <w:jc w:val="center"/>
        </w:trPr>
        <w:tc>
          <w:tcPr>
            <w:tcW w:w="4524" w:type="dxa"/>
            <w:vAlign w:val="bottom"/>
          </w:tcPr>
          <w:p w:rsidR="0066780B" w:rsidRPr="00D91361" w:rsidRDefault="0066780B" w:rsidP="00D27B3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Pr="00D91361">
              <w:rPr>
                <w:sz w:val="20"/>
              </w:rPr>
              <w:t>2 000 001</w:t>
            </w:r>
          </w:p>
        </w:tc>
        <w:tc>
          <w:tcPr>
            <w:tcW w:w="4524" w:type="dxa"/>
            <w:vAlign w:val="bottom"/>
          </w:tcPr>
          <w:p w:rsidR="0066780B" w:rsidRPr="005E4116" w:rsidRDefault="0066780B" w:rsidP="00D27B30">
            <w:pPr>
              <w:spacing w:after="0" w:line="240" w:lineRule="auto"/>
              <w:jc w:val="center"/>
              <w:rPr>
                <w:sz w:val="20"/>
              </w:rPr>
            </w:pPr>
            <w:r w:rsidRPr="005E4116">
              <w:rPr>
                <w:sz w:val="20"/>
              </w:rPr>
              <w:t>20%</w:t>
            </w:r>
          </w:p>
        </w:tc>
      </w:tr>
      <w:tr w:rsidR="0066780B" w:rsidRPr="00B1296E" w:rsidTr="00D27B30">
        <w:trPr>
          <w:trHeight w:val="227"/>
          <w:jc w:val="center"/>
        </w:trPr>
        <w:tc>
          <w:tcPr>
            <w:tcW w:w="4524" w:type="dxa"/>
            <w:vAlign w:val="bottom"/>
          </w:tcPr>
          <w:p w:rsidR="0066780B" w:rsidRPr="00D91361" w:rsidRDefault="0066780B" w:rsidP="00D27B3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D91361">
              <w:rPr>
                <w:sz w:val="20"/>
              </w:rPr>
              <w:t xml:space="preserve"> 4 000 001</w:t>
            </w:r>
          </w:p>
        </w:tc>
        <w:tc>
          <w:tcPr>
            <w:tcW w:w="4524" w:type="dxa"/>
            <w:vAlign w:val="bottom"/>
          </w:tcPr>
          <w:p w:rsidR="0066780B" w:rsidRPr="005E4116" w:rsidRDefault="0066780B" w:rsidP="00D27B30">
            <w:pPr>
              <w:spacing w:after="0" w:line="240" w:lineRule="auto"/>
              <w:jc w:val="center"/>
              <w:rPr>
                <w:sz w:val="20"/>
              </w:rPr>
            </w:pPr>
            <w:r w:rsidRPr="005E4116">
              <w:rPr>
                <w:sz w:val="20"/>
              </w:rPr>
              <w:t>30%</w:t>
            </w:r>
          </w:p>
        </w:tc>
      </w:tr>
      <w:tr w:rsidR="0066780B" w:rsidRPr="00B1296E" w:rsidTr="00D27B30">
        <w:trPr>
          <w:trHeight w:val="227"/>
          <w:jc w:val="center"/>
        </w:trPr>
        <w:tc>
          <w:tcPr>
            <w:tcW w:w="4524" w:type="dxa"/>
            <w:vAlign w:val="bottom"/>
          </w:tcPr>
          <w:p w:rsidR="0066780B" w:rsidRPr="00D91361" w:rsidRDefault="0066780B" w:rsidP="00D27B3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D91361">
              <w:rPr>
                <w:sz w:val="20"/>
              </w:rPr>
              <w:t xml:space="preserve"> 6 000 001</w:t>
            </w:r>
          </w:p>
        </w:tc>
        <w:tc>
          <w:tcPr>
            <w:tcW w:w="4524" w:type="dxa"/>
            <w:vAlign w:val="bottom"/>
          </w:tcPr>
          <w:p w:rsidR="0066780B" w:rsidRPr="005E4116" w:rsidRDefault="0066780B" w:rsidP="00D27B30">
            <w:pPr>
              <w:spacing w:after="0" w:line="240" w:lineRule="auto"/>
              <w:jc w:val="center"/>
              <w:rPr>
                <w:sz w:val="20"/>
              </w:rPr>
            </w:pPr>
            <w:r w:rsidRPr="005E4116">
              <w:rPr>
                <w:sz w:val="20"/>
              </w:rPr>
              <w:t>40%</w:t>
            </w:r>
          </w:p>
        </w:tc>
      </w:tr>
      <w:tr w:rsidR="0066780B" w:rsidRPr="00B1296E" w:rsidTr="00D27B30">
        <w:trPr>
          <w:trHeight w:val="227"/>
          <w:jc w:val="center"/>
        </w:trPr>
        <w:tc>
          <w:tcPr>
            <w:tcW w:w="4524" w:type="dxa"/>
            <w:vAlign w:val="bottom"/>
          </w:tcPr>
          <w:p w:rsidR="0066780B" w:rsidRPr="00D91361" w:rsidRDefault="0066780B" w:rsidP="00D27B3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D91361">
              <w:rPr>
                <w:sz w:val="20"/>
              </w:rPr>
              <w:t xml:space="preserve"> 8 000 001</w:t>
            </w:r>
          </w:p>
        </w:tc>
        <w:tc>
          <w:tcPr>
            <w:tcW w:w="4524" w:type="dxa"/>
            <w:vAlign w:val="bottom"/>
          </w:tcPr>
          <w:p w:rsidR="0066780B" w:rsidRPr="005E4116" w:rsidRDefault="0066780B" w:rsidP="00D27B30">
            <w:pPr>
              <w:spacing w:after="0" w:line="240" w:lineRule="auto"/>
              <w:jc w:val="center"/>
              <w:rPr>
                <w:sz w:val="20"/>
              </w:rPr>
            </w:pPr>
            <w:r w:rsidRPr="005E4116">
              <w:rPr>
                <w:sz w:val="20"/>
              </w:rPr>
              <w:t>50%</w:t>
            </w:r>
          </w:p>
        </w:tc>
      </w:tr>
      <w:tr w:rsidR="0066780B" w:rsidRPr="00B1296E" w:rsidTr="00D27B30">
        <w:trPr>
          <w:trHeight w:val="227"/>
          <w:jc w:val="center"/>
        </w:trPr>
        <w:tc>
          <w:tcPr>
            <w:tcW w:w="4524" w:type="dxa"/>
            <w:vAlign w:val="bottom"/>
          </w:tcPr>
          <w:p w:rsidR="0066780B" w:rsidRPr="00D91361" w:rsidRDefault="0066780B" w:rsidP="00D27B3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D91361">
              <w:rPr>
                <w:sz w:val="20"/>
              </w:rPr>
              <w:t xml:space="preserve"> 10 000 001</w:t>
            </w:r>
          </w:p>
        </w:tc>
        <w:tc>
          <w:tcPr>
            <w:tcW w:w="4524" w:type="dxa"/>
            <w:vAlign w:val="bottom"/>
          </w:tcPr>
          <w:p w:rsidR="0066780B" w:rsidRPr="005E4116" w:rsidRDefault="0066780B" w:rsidP="00D27B30">
            <w:pPr>
              <w:spacing w:after="0" w:line="240" w:lineRule="auto"/>
              <w:jc w:val="center"/>
              <w:rPr>
                <w:sz w:val="20"/>
              </w:rPr>
            </w:pPr>
            <w:r w:rsidRPr="005E4116">
              <w:rPr>
                <w:sz w:val="20"/>
              </w:rPr>
              <w:t>60%</w:t>
            </w:r>
          </w:p>
        </w:tc>
      </w:tr>
    </w:tbl>
    <w:p w:rsidR="0066780B" w:rsidRPr="0046675F" w:rsidRDefault="0066780B" w:rsidP="0066780B">
      <w:pPr>
        <w:spacing w:after="0" w:line="240" w:lineRule="auto"/>
        <w:rPr>
          <w:sz w:val="20"/>
          <w:szCs w:val="20"/>
        </w:rPr>
      </w:pPr>
      <w:r w:rsidRPr="00B1296E">
        <w:rPr>
          <w:i/>
          <w:sz w:val="20"/>
          <w:szCs w:val="20"/>
        </w:rPr>
        <w:t xml:space="preserve">  </w:t>
      </w:r>
    </w:p>
    <w:p w:rsidR="0066780B" w:rsidRPr="00C42FCA" w:rsidRDefault="0066780B" w:rsidP="0066780B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C42FCA">
        <w:rPr>
          <w:i w:val="0"/>
          <w:color w:val="auto"/>
          <w:sz w:val="22"/>
          <w:szCs w:val="22"/>
        </w:rPr>
        <w:t>Изготовление аудио спота</w:t>
      </w:r>
      <w:r>
        <w:rPr>
          <w:i w:val="0"/>
          <w:color w:val="auto"/>
          <w:sz w:val="22"/>
          <w:szCs w:val="22"/>
        </w:rPr>
        <w:t xml:space="preserve"> – от 9 000 рублей</w:t>
      </w:r>
    </w:p>
    <w:p w:rsidR="00EA6973" w:rsidRPr="00C42FCA" w:rsidRDefault="0066780B" w:rsidP="004774E5">
      <w:pPr>
        <w:pStyle w:val="af5"/>
        <w:spacing w:after="0"/>
        <w:jc w:val="center"/>
        <w:rPr>
          <w:b/>
        </w:rPr>
      </w:pPr>
      <w:r w:rsidRPr="00526F47">
        <w:rPr>
          <w:color w:val="auto"/>
          <w:sz w:val="22"/>
          <w:szCs w:val="22"/>
        </w:rPr>
        <w:t>Срочное изготовление (менее 3 рабочих дней) – коэффициент 2</w:t>
      </w:r>
    </w:p>
    <w:sectPr w:rsidR="00EA6973" w:rsidRPr="00C42FCA" w:rsidSect="00B129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782" w:rsidRDefault="002E3782" w:rsidP="0097326C">
      <w:r>
        <w:separator/>
      </w:r>
    </w:p>
  </w:endnote>
  <w:endnote w:type="continuationSeparator" w:id="0">
    <w:p w:rsidR="002E3782" w:rsidRDefault="002E3782" w:rsidP="0097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4E5" w:rsidRDefault="004774E5">
    <w:pPr>
      <w:pStyle w:val="af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4E5" w:rsidRDefault="004774E5">
    <w:pPr>
      <w:pStyle w:val="af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4E5" w:rsidRDefault="004774E5">
    <w:pPr>
      <w:pStyle w:val="af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782" w:rsidRDefault="002E3782" w:rsidP="0097326C">
      <w:r>
        <w:separator/>
      </w:r>
    </w:p>
  </w:footnote>
  <w:footnote w:type="continuationSeparator" w:id="0">
    <w:p w:rsidR="002E3782" w:rsidRDefault="002E3782" w:rsidP="0097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4E5" w:rsidRDefault="004774E5">
    <w:pPr>
      <w:pStyle w:val="af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fff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4774E5" w:rsidRPr="00EC7452" w:rsidTr="000D10CE">
      <w:tc>
        <w:tcPr>
          <w:tcW w:w="4508" w:type="dxa"/>
        </w:tcPr>
        <w:p w:rsidR="004774E5" w:rsidRDefault="004774E5" w:rsidP="004774E5">
          <w:pPr>
            <w:pStyle w:val="aff9"/>
          </w:pPr>
          <w:r>
            <w:rPr>
              <w:noProof/>
              <w:lang w:val="en-US"/>
            </w:rPr>
            <w:t xml:space="preserve">            </w:t>
          </w:r>
        </w:p>
      </w:tc>
      <w:tc>
        <w:tcPr>
          <w:tcW w:w="4508" w:type="dxa"/>
        </w:tcPr>
        <w:p w:rsidR="004774E5" w:rsidRPr="00EC7452" w:rsidRDefault="004774E5" w:rsidP="004774E5">
          <w:pPr>
            <w:pStyle w:val="aff9"/>
            <w:jc w:val="right"/>
            <w:rPr>
              <w:lang w:val="en-US"/>
            </w:rPr>
          </w:pPr>
          <w:bookmarkStart w:id="0" w:name="_GoBack"/>
          <w:r>
            <w:rPr>
              <w:lang w:val="en-US"/>
            </w:rPr>
            <w:t>BRAND MEDIA</w:t>
          </w:r>
          <w:r>
            <w:rPr>
              <w:lang w:val="en-US"/>
            </w:rPr>
            <w:br/>
          </w:r>
          <w:r w:rsidRPr="00EC7452">
            <w:rPr>
              <w:lang w:val="en-US"/>
            </w:rPr>
            <w:t>(495) 7408558 (</w:t>
          </w:r>
          <w:r>
            <w:t>многоканальный</w:t>
          </w:r>
          <w:r>
            <w:rPr>
              <w:lang w:val="en-US"/>
            </w:rPr>
            <w:t>)</w:t>
          </w:r>
          <w:r>
            <w:rPr>
              <w:lang w:val="en-US"/>
            </w:rPr>
            <w:br/>
            <w:t xml:space="preserve">info@brandmedia.ru </w:t>
          </w:r>
          <w:r>
            <w:rPr>
              <w:lang w:val="en-US"/>
            </w:rPr>
            <w:br/>
            <w:t>www.brand-radio.ru</w:t>
          </w:r>
          <w:bookmarkEnd w:id="0"/>
        </w:p>
      </w:tc>
    </w:tr>
  </w:tbl>
  <w:p w:rsidR="00B1296E" w:rsidRPr="004774E5" w:rsidRDefault="00B1296E">
    <w:pPr>
      <w:pStyle w:val="aff9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4E5" w:rsidRDefault="004774E5">
    <w:pPr>
      <w:pStyle w:val="af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7CF72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50A4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B63B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1C4F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5EF6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E85DB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0723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50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6A0D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4208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9F56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D331FCF"/>
    <w:multiLevelType w:val="hybridMultilevel"/>
    <w:tmpl w:val="063CA5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8FE006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1DD658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5"/>
  </w:num>
  <w:num w:numId="5">
    <w:abstractNumId w:val="15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9"/>
  </w:num>
  <w:num w:numId="20">
    <w:abstractNumId w:val="24"/>
  </w:num>
  <w:num w:numId="21">
    <w:abstractNumId w:val="21"/>
  </w:num>
  <w:num w:numId="22">
    <w:abstractNumId w:val="11"/>
  </w:num>
  <w:num w:numId="23">
    <w:abstractNumId w:val="26"/>
  </w:num>
  <w:num w:numId="24">
    <w:abstractNumId w:val="17"/>
  </w:num>
  <w:num w:numId="25">
    <w:abstractNumId w:val="13"/>
  </w:num>
  <w:num w:numId="26">
    <w:abstractNumId w:val="1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6E"/>
    <w:rsid w:val="000150AC"/>
    <w:rsid w:val="00064933"/>
    <w:rsid w:val="000C1900"/>
    <w:rsid w:val="00147E7E"/>
    <w:rsid w:val="0017477B"/>
    <w:rsid w:val="001946F3"/>
    <w:rsid w:val="001A0D7C"/>
    <w:rsid w:val="001A58A7"/>
    <w:rsid w:val="0020350A"/>
    <w:rsid w:val="0021343C"/>
    <w:rsid w:val="002412AD"/>
    <w:rsid w:val="00275740"/>
    <w:rsid w:val="002B42F8"/>
    <w:rsid w:val="002B5086"/>
    <w:rsid w:val="002D0321"/>
    <w:rsid w:val="002E3782"/>
    <w:rsid w:val="00331EA0"/>
    <w:rsid w:val="004010FD"/>
    <w:rsid w:val="00402BCB"/>
    <w:rsid w:val="004433B8"/>
    <w:rsid w:val="0044524E"/>
    <w:rsid w:val="004473C7"/>
    <w:rsid w:val="0046675F"/>
    <w:rsid w:val="004745E2"/>
    <w:rsid w:val="00474E4D"/>
    <w:rsid w:val="004774E5"/>
    <w:rsid w:val="004D4BD1"/>
    <w:rsid w:val="004E108E"/>
    <w:rsid w:val="00526F47"/>
    <w:rsid w:val="005C152A"/>
    <w:rsid w:val="005E4116"/>
    <w:rsid w:val="00600A90"/>
    <w:rsid w:val="00645252"/>
    <w:rsid w:val="0066780B"/>
    <w:rsid w:val="006A675C"/>
    <w:rsid w:val="006D3D74"/>
    <w:rsid w:val="006E463A"/>
    <w:rsid w:val="00744A5E"/>
    <w:rsid w:val="007511CF"/>
    <w:rsid w:val="00783456"/>
    <w:rsid w:val="007C5581"/>
    <w:rsid w:val="007E5B26"/>
    <w:rsid w:val="0083569A"/>
    <w:rsid w:val="0087680F"/>
    <w:rsid w:val="00927914"/>
    <w:rsid w:val="00961ACD"/>
    <w:rsid w:val="00964A63"/>
    <w:rsid w:val="00972D90"/>
    <w:rsid w:val="0097326C"/>
    <w:rsid w:val="009E25B7"/>
    <w:rsid w:val="009F7740"/>
    <w:rsid w:val="00A121C2"/>
    <w:rsid w:val="00A9204E"/>
    <w:rsid w:val="00AA37DE"/>
    <w:rsid w:val="00B1296E"/>
    <w:rsid w:val="00B13137"/>
    <w:rsid w:val="00B53FD9"/>
    <w:rsid w:val="00B936F7"/>
    <w:rsid w:val="00BB14EF"/>
    <w:rsid w:val="00C42FCA"/>
    <w:rsid w:val="00C630CE"/>
    <w:rsid w:val="00C76C8A"/>
    <w:rsid w:val="00C839F9"/>
    <w:rsid w:val="00C955B8"/>
    <w:rsid w:val="00CD070E"/>
    <w:rsid w:val="00D32C2F"/>
    <w:rsid w:val="00D91361"/>
    <w:rsid w:val="00DA7F15"/>
    <w:rsid w:val="00DC164B"/>
    <w:rsid w:val="00E62256"/>
    <w:rsid w:val="00EA6973"/>
    <w:rsid w:val="00EC0CAE"/>
    <w:rsid w:val="00EF7E9A"/>
    <w:rsid w:val="00F24725"/>
    <w:rsid w:val="00F4415B"/>
    <w:rsid w:val="00F9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D8E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1296E"/>
  </w:style>
  <w:style w:type="paragraph" w:styleId="1">
    <w:name w:val="heading 1"/>
    <w:basedOn w:val="a2"/>
    <w:next w:val="a2"/>
    <w:link w:val="10"/>
    <w:uiPriority w:val="9"/>
    <w:qFormat/>
    <w:rsid w:val="00B129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B129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1">
    <w:name w:val="heading 3"/>
    <w:basedOn w:val="a2"/>
    <w:next w:val="a2"/>
    <w:link w:val="32"/>
    <w:uiPriority w:val="9"/>
    <w:unhideWhenUsed/>
    <w:qFormat/>
    <w:rsid w:val="00B129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B129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unhideWhenUsed/>
    <w:qFormat/>
    <w:rsid w:val="00B129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unhideWhenUsed/>
    <w:qFormat/>
    <w:rsid w:val="00B129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2"/>
    <w:next w:val="a2"/>
    <w:link w:val="70"/>
    <w:uiPriority w:val="9"/>
    <w:unhideWhenUsed/>
    <w:qFormat/>
    <w:rsid w:val="00B129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2"/>
    <w:next w:val="a2"/>
    <w:link w:val="80"/>
    <w:uiPriority w:val="9"/>
    <w:unhideWhenUsed/>
    <w:qFormat/>
    <w:rsid w:val="00B129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B129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B129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B1296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2">
    <w:name w:val="Заголовок 3 Знак"/>
    <w:basedOn w:val="a3"/>
    <w:link w:val="31"/>
    <w:uiPriority w:val="9"/>
    <w:rsid w:val="00B1296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rsid w:val="00B1296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rsid w:val="00B1296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rsid w:val="00B1296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3"/>
    <w:link w:val="7"/>
    <w:uiPriority w:val="9"/>
    <w:rsid w:val="00B1296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3"/>
    <w:link w:val="8"/>
    <w:uiPriority w:val="9"/>
    <w:rsid w:val="00B1296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rsid w:val="00B1296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Title"/>
    <w:basedOn w:val="a2"/>
    <w:next w:val="a2"/>
    <w:link w:val="a7"/>
    <w:uiPriority w:val="10"/>
    <w:qFormat/>
    <w:rsid w:val="00B129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Заголовок Знак"/>
    <w:basedOn w:val="a3"/>
    <w:link w:val="a6"/>
    <w:uiPriority w:val="10"/>
    <w:rsid w:val="00B1296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B1296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3"/>
    <w:link w:val="a8"/>
    <w:uiPriority w:val="11"/>
    <w:rsid w:val="00B1296E"/>
    <w:rPr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B1296E"/>
    <w:rPr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B1296E"/>
    <w:rPr>
      <w:i/>
      <w:iCs/>
      <w:color w:val="auto"/>
    </w:rPr>
  </w:style>
  <w:style w:type="character" w:styleId="ac">
    <w:name w:val="Intense Emphasis"/>
    <w:basedOn w:val="a3"/>
    <w:uiPriority w:val="21"/>
    <w:qFormat/>
    <w:rsid w:val="00B1296E"/>
    <w:rPr>
      <w:i/>
      <w:iCs/>
      <w:color w:val="5B9BD5" w:themeColor="accent1"/>
    </w:rPr>
  </w:style>
  <w:style w:type="character" w:styleId="ad">
    <w:name w:val="Strong"/>
    <w:basedOn w:val="a3"/>
    <w:uiPriority w:val="22"/>
    <w:qFormat/>
    <w:rsid w:val="00B1296E"/>
    <w:rPr>
      <w:b/>
      <w:bCs/>
      <w:color w:val="auto"/>
    </w:rPr>
  </w:style>
  <w:style w:type="paragraph" w:styleId="23">
    <w:name w:val="Quote"/>
    <w:basedOn w:val="a2"/>
    <w:next w:val="a2"/>
    <w:link w:val="24"/>
    <w:uiPriority w:val="29"/>
    <w:qFormat/>
    <w:rsid w:val="00B1296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3"/>
    <w:link w:val="23"/>
    <w:uiPriority w:val="29"/>
    <w:rsid w:val="00B1296E"/>
    <w:rPr>
      <w:i/>
      <w:iCs/>
      <w:color w:val="404040" w:themeColor="text1" w:themeTint="BF"/>
    </w:rPr>
  </w:style>
  <w:style w:type="paragraph" w:styleId="ae">
    <w:name w:val="Intense Quote"/>
    <w:basedOn w:val="a2"/>
    <w:next w:val="a2"/>
    <w:link w:val="af"/>
    <w:uiPriority w:val="30"/>
    <w:qFormat/>
    <w:rsid w:val="00B1296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3"/>
    <w:link w:val="ae"/>
    <w:uiPriority w:val="30"/>
    <w:rsid w:val="00B1296E"/>
    <w:rPr>
      <w:i/>
      <w:iCs/>
      <w:color w:val="5B9BD5" w:themeColor="accent1"/>
    </w:rPr>
  </w:style>
  <w:style w:type="character" w:styleId="af0">
    <w:name w:val="Subtle Reference"/>
    <w:basedOn w:val="a3"/>
    <w:uiPriority w:val="31"/>
    <w:qFormat/>
    <w:rsid w:val="00B1296E"/>
    <w:rPr>
      <w:smallCaps/>
      <w:color w:val="404040" w:themeColor="text1" w:themeTint="BF"/>
    </w:rPr>
  </w:style>
  <w:style w:type="character" w:styleId="af1">
    <w:name w:val="Intense Reference"/>
    <w:basedOn w:val="a3"/>
    <w:uiPriority w:val="32"/>
    <w:qFormat/>
    <w:rsid w:val="00B1296E"/>
    <w:rPr>
      <w:b/>
      <w:bCs/>
      <w:smallCaps/>
      <w:color w:val="5B9BD5" w:themeColor="accent1"/>
      <w:spacing w:val="5"/>
    </w:rPr>
  </w:style>
  <w:style w:type="character" w:styleId="af2">
    <w:name w:val="Book Title"/>
    <w:basedOn w:val="a3"/>
    <w:uiPriority w:val="33"/>
    <w:qFormat/>
    <w:rsid w:val="00B1296E"/>
    <w:rPr>
      <w:b/>
      <w:bCs/>
      <w:i/>
      <w:iCs/>
      <w:spacing w:val="5"/>
    </w:rPr>
  </w:style>
  <w:style w:type="character" w:styleId="af3">
    <w:name w:val="Hyperlink"/>
    <w:basedOn w:val="a3"/>
    <w:uiPriority w:val="99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4">
    <w:name w:val="FollowedHyperlink"/>
    <w:basedOn w:val="a3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5">
    <w:name w:val="caption"/>
    <w:basedOn w:val="a2"/>
    <w:next w:val="a2"/>
    <w:unhideWhenUsed/>
    <w:qFormat/>
    <w:rsid w:val="00B129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6">
    <w:name w:val="Balloon Text"/>
    <w:basedOn w:val="a2"/>
    <w:link w:val="af7"/>
    <w:uiPriority w:val="99"/>
    <w:semiHidden/>
    <w:unhideWhenUsed/>
    <w:rsid w:val="0097326C"/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3"/>
    <w:link w:val="af6"/>
    <w:uiPriority w:val="99"/>
    <w:semiHidden/>
    <w:rsid w:val="0097326C"/>
    <w:rPr>
      <w:rFonts w:ascii="Segoe UI" w:hAnsi="Segoe UI" w:cs="Segoe UI"/>
      <w:szCs w:val="18"/>
    </w:rPr>
  </w:style>
  <w:style w:type="paragraph" w:styleId="af8">
    <w:name w:val="Block Text"/>
    <w:basedOn w:val="a2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97326C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7326C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97326C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7326C"/>
    <w:rPr>
      <w:rFonts w:ascii="Calibri" w:hAnsi="Calibri" w:cs="Calibri"/>
      <w:szCs w:val="16"/>
    </w:rPr>
  </w:style>
  <w:style w:type="character" w:styleId="af9">
    <w:name w:val="annotation reference"/>
    <w:basedOn w:val="a3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97326C"/>
    <w:rPr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97326C"/>
    <w:rPr>
      <w:rFonts w:ascii="Calibri" w:hAnsi="Calibri" w:cs="Calibr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326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e">
    <w:name w:val="Document Map"/>
    <w:basedOn w:val="a2"/>
    <w:link w:val="aff"/>
    <w:uiPriority w:val="99"/>
    <w:semiHidden/>
    <w:unhideWhenUsed/>
    <w:rsid w:val="0097326C"/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97326C"/>
    <w:rPr>
      <w:rFonts w:ascii="Segoe UI" w:hAnsi="Segoe UI" w:cs="Segoe UI"/>
      <w:szCs w:val="16"/>
    </w:rPr>
  </w:style>
  <w:style w:type="paragraph" w:styleId="aff0">
    <w:name w:val="endnote text"/>
    <w:basedOn w:val="a2"/>
    <w:link w:val="aff1"/>
    <w:uiPriority w:val="99"/>
    <w:semiHidden/>
    <w:unhideWhenUsed/>
    <w:rsid w:val="0097326C"/>
    <w:rPr>
      <w:szCs w:val="20"/>
    </w:rPr>
  </w:style>
  <w:style w:type="character" w:customStyle="1" w:styleId="aff1">
    <w:name w:val="Текст концевой сноски Знак"/>
    <w:basedOn w:val="a3"/>
    <w:link w:val="aff0"/>
    <w:uiPriority w:val="99"/>
    <w:semiHidden/>
    <w:rsid w:val="0097326C"/>
    <w:rPr>
      <w:rFonts w:ascii="Calibri" w:hAnsi="Calibri" w:cs="Calibri"/>
      <w:szCs w:val="20"/>
    </w:rPr>
  </w:style>
  <w:style w:type="paragraph" w:styleId="25">
    <w:name w:val="envelope return"/>
    <w:basedOn w:val="a2"/>
    <w:uiPriority w:val="99"/>
    <w:semiHidden/>
    <w:unhideWhenUsed/>
    <w:rsid w:val="0097326C"/>
    <w:rPr>
      <w:rFonts w:ascii="Calibri Light" w:eastAsiaTheme="majorEastAsia" w:hAnsi="Calibri Light" w:cs="Calibri Light"/>
      <w:szCs w:val="20"/>
    </w:rPr>
  </w:style>
  <w:style w:type="paragraph" w:styleId="aff2">
    <w:name w:val="footnote text"/>
    <w:basedOn w:val="a2"/>
    <w:link w:val="aff3"/>
    <w:uiPriority w:val="99"/>
    <w:semiHidden/>
    <w:unhideWhenUsed/>
    <w:rsid w:val="0097326C"/>
    <w:rPr>
      <w:szCs w:val="20"/>
    </w:rPr>
  </w:style>
  <w:style w:type="character" w:customStyle="1" w:styleId="aff3">
    <w:name w:val="Текст сноски Знак"/>
    <w:basedOn w:val="a3"/>
    <w:link w:val="aff2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7326C"/>
    <w:rPr>
      <w:rFonts w:ascii="Consolas" w:hAnsi="Consolas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97326C"/>
    <w:rPr>
      <w:rFonts w:ascii="Consolas" w:hAnsi="Consolas" w:cs="Calibri"/>
      <w:szCs w:val="20"/>
    </w:rPr>
  </w:style>
  <w:style w:type="paragraph" w:styleId="aff6">
    <w:name w:val="Plain Text"/>
    <w:basedOn w:val="a2"/>
    <w:link w:val="aff7"/>
    <w:uiPriority w:val="99"/>
    <w:semiHidden/>
    <w:unhideWhenUsed/>
    <w:rsid w:val="0097326C"/>
    <w:rPr>
      <w:rFonts w:ascii="Consolas" w:hAnsi="Consolas"/>
      <w:szCs w:val="21"/>
    </w:rPr>
  </w:style>
  <w:style w:type="character" w:customStyle="1" w:styleId="aff7">
    <w:name w:val="Текст Знак"/>
    <w:basedOn w:val="a3"/>
    <w:link w:val="aff6"/>
    <w:uiPriority w:val="99"/>
    <w:semiHidden/>
    <w:rsid w:val="0097326C"/>
    <w:rPr>
      <w:rFonts w:ascii="Consolas" w:hAnsi="Consolas" w:cs="Calibri"/>
      <w:szCs w:val="21"/>
    </w:rPr>
  </w:style>
  <w:style w:type="character" w:styleId="aff8">
    <w:name w:val="Placeholder Text"/>
    <w:basedOn w:val="a3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9">
    <w:name w:val="header"/>
    <w:basedOn w:val="a2"/>
    <w:link w:val="affa"/>
    <w:uiPriority w:val="99"/>
    <w:unhideWhenUsed/>
    <w:rsid w:val="0097326C"/>
  </w:style>
  <w:style w:type="character" w:customStyle="1" w:styleId="affa">
    <w:name w:val="Верхний колонтитул Знак"/>
    <w:basedOn w:val="a3"/>
    <w:link w:val="aff9"/>
    <w:uiPriority w:val="99"/>
    <w:rsid w:val="0097326C"/>
    <w:rPr>
      <w:rFonts w:ascii="Calibri" w:hAnsi="Calibri" w:cs="Calibri"/>
    </w:rPr>
  </w:style>
  <w:style w:type="paragraph" w:styleId="affb">
    <w:name w:val="footer"/>
    <w:basedOn w:val="a2"/>
    <w:link w:val="affc"/>
    <w:uiPriority w:val="99"/>
    <w:unhideWhenUsed/>
    <w:rsid w:val="0097326C"/>
  </w:style>
  <w:style w:type="character" w:customStyle="1" w:styleId="affc">
    <w:name w:val="Нижний колонтитул Знак"/>
    <w:basedOn w:val="a3"/>
    <w:link w:val="affb"/>
    <w:uiPriority w:val="99"/>
    <w:rsid w:val="0097326C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97326C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7326C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97326C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97326C"/>
    <w:rPr>
      <w:i/>
      <w:iCs/>
    </w:rPr>
  </w:style>
  <w:style w:type="character" w:customStyle="1" w:styleId="HTML6">
    <w:name w:val="Адрес HTML Знак"/>
    <w:basedOn w:val="a3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97326C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97326C"/>
    <w:pPr>
      <w:spacing w:after="100"/>
    </w:pPr>
  </w:style>
  <w:style w:type="paragraph" w:styleId="26">
    <w:name w:val="toc 2"/>
    <w:basedOn w:val="a2"/>
    <w:next w:val="a2"/>
    <w:autoRedefine/>
    <w:uiPriority w:val="39"/>
    <w:semiHidden/>
    <w:unhideWhenUsed/>
    <w:rsid w:val="0097326C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97326C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97326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7326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7326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7326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7326C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B1296E"/>
    <w:pPr>
      <w:outlineLvl w:val="9"/>
    </w:pPr>
  </w:style>
  <w:style w:type="table" w:styleId="affe">
    <w:name w:val="Table Professional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7">
    <w:name w:val="Medium Lis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97326C"/>
  </w:style>
  <w:style w:type="character" w:customStyle="1" w:styleId="Hashtag">
    <w:name w:val="Hashtag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f0">
    <w:name w:val="Message Header"/>
    <w:basedOn w:val="a2"/>
    <w:link w:val="afff1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1">
    <w:name w:val="Шапка Знак"/>
    <w:basedOn w:val="a3"/>
    <w:link w:val="afff0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2">
    <w:name w:val="Table Elegant"/>
    <w:basedOn w:val="a4"/>
    <w:uiPriority w:val="99"/>
    <w:semiHidden/>
    <w:unhideWhenUsed/>
    <w:rsid w:val="009732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List"/>
    <w:basedOn w:val="a2"/>
    <w:uiPriority w:val="99"/>
    <w:semiHidden/>
    <w:unhideWhenUsed/>
    <w:rsid w:val="0097326C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97326C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97326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7326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7326C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9732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732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732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4">
    <w:name w:val="List Continue"/>
    <w:basedOn w:val="a2"/>
    <w:uiPriority w:val="99"/>
    <w:semiHidden/>
    <w:unhideWhenUsed/>
    <w:rsid w:val="0097326C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97326C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7326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7326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7326C"/>
    <w:pPr>
      <w:spacing w:after="120"/>
      <w:ind w:left="1800"/>
      <w:contextualSpacing/>
    </w:pPr>
  </w:style>
  <w:style w:type="paragraph" w:styleId="afff5">
    <w:name w:val="List Paragraph"/>
    <w:basedOn w:val="a2"/>
    <w:uiPriority w:val="34"/>
    <w:qFormat/>
    <w:rsid w:val="00B1296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7326C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7326C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7326C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7326C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7326C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7326C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7326C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7326C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7326C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7326C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732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table of figures"/>
    <w:basedOn w:val="a2"/>
    <w:next w:val="a2"/>
    <w:uiPriority w:val="99"/>
    <w:semiHidden/>
    <w:unhideWhenUsed/>
    <w:rsid w:val="0097326C"/>
  </w:style>
  <w:style w:type="character" w:styleId="afff7">
    <w:name w:val="end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8">
    <w:name w:val="table of authorities"/>
    <w:basedOn w:val="a2"/>
    <w:next w:val="a2"/>
    <w:uiPriority w:val="99"/>
    <w:semiHidden/>
    <w:unhideWhenUsed/>
    <w:rsid w:val="0097326C"/>
    <w:pPr>
      <w:ind w:left="220" w:hanging="220"/>
    </w:pPr>
  </w:style>
  <w:style w:type="paragraph" w:styleId="afff9">
    <w:name w:val="toa heading"/>
    <w:basedOn w:val="a2"/>
    <w:next w:val="a2"/>
    <w:uiPriority w:val="99"/>
    <w:semiHidden/>
    <w:unhideWhenUsed/>
    <w:rsid w:val="0097326C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a">
    <w:name w:val="Colorful List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732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732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732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b">
    <w:name w:val="Colorful Shading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c">
    <w:name w:val="Colorful Grid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4"/>
    <w:uiPriority w:val="73"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d">
    <w:name w:val="envelope address"/>
    <w:basedOn w:val="a2"/>
    <w:uiPriority w:val="99"/>
    <w:semiHidden/>
    <w:unhideWhenUsed/>
    <w:rsid w:val="0097326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97326C"/>
    <w:pPr>
      <w:numPr>
        <w:numId w:val="26"/>
      </w:numPr>
    </w:pPr>
  </w:style>
  <w:style w:type="table" w:styleId="17">
    <w:name w:val="Plain Table 1"/>
    <w:basedOn w:val="a4"/>
    <w:uiPriority w:val="41"/>
    <w:rsid w:val="009732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9732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732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732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732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No Spacing"/>
    <w:uiPriority w:val="1"/>
    <w:qFormat/>
    <w:rsid w:val="00B1296E"/>
    <w:pPr>
      <w:spacing w:after="0" w:line="240" w:lineRule="auto"/>
    </w:pPr>
  </w:style>
  <w:style w:type="paragraph" w:styleId="affff">
    <w:name w:val="Date"/>
    <w:basedOn w:val="a2"/>
    <w:next w:val="a2"/>
    <w:link w:val="affff0"/>
    <w:uiPriority w:val="99"/>
    <w:semiHidden/>
    <w:unhideWhenUsed/>
    <w:rsid w:val="0097326C"/>
  </w:style>
  <w:style w:type="character" w:customStyle="1" w:styleId="affff0">
    <w:name w:val="Дата Знак"/>
    <w:basedOn w:val="a3"/>
    <w:link w:val="affff"/>
    <w:uiPriority w:val="99"/>
    <w:semiHidden/>
    <w:rsid w:val="0097326C"/>
    <w:rPr>
      <w:rFonts w:ascii="Calibri" w:hAnsi="Calibri" w:cs="Calibri"/>
    </w:rPr>
  </w:style>
  <w:style w:type="paragraph" w:styleId="affff1">
    <w:name w:val="Normal (Web)"/>
    <w:basedOn w:val="a2"/>
    <w:uiPriority w:val="99"/>
    <w:semiHidden/>
    <w:unhideWhenUsed/>
    <w:rsid w:val="0097326C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97326C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2">
    <w:name w:val="Body Text"/>
    <w:basedOn w:val="a2"/>
    <w:link w:val="affff3"/>
    <w:uiPriority w:val="99"/>
    <w:semiHidden/>
    <w:unhideWhenUsed/>
    <w:rsid w:val="0097326C"/>
    <w:pPr>
      <w:spacing w:after="120"/>
    </w:pPr>
  </w:style>
  <w:style w:type="character" w:customStyle="1" w:styleId="affff3">
    <w:name w:val="Основной текст Знак"/>
    <w:basedOn w:val="a3"/>
    <w:link w:val="affff2"/>
    <w:uiPriority w:val="99"/>
    <w:semiHidden/>
    <w:rsid w:val="0097326C"/>
    <w:rPr>
      <w:rFonts w:ascii="Calibri" w:hAnsi="Calibri" w:cs="Calibri"/>
    </w:rPr>
  </w:style>
  <w:style w:type="paragraph" w:styleId="2f">
    <w:name w:val="Body Text 2"/>
    <w:basedOn w:val="a2"/>
    <w:link w:val="2f0"/>
    <w:uiPriority w:val="99"/>
    <w:semiHidden/>
    <w:unhideWhenUsed/>
    <w:rsid w:val="0097326C"/>
    <w:pPr>
      <w:spacing w:after="120" w:line="480" w:lineRule="auto"/>
    </w:pPr>
  </w:style>
  <w:style w:type="character" w:customStyle="1" w:styleId="2f0">
    <w:name w:val="Основной текст 2 Знак"/>
    <w:basedOn w:val="a3"/>
    <w:link w:val="2f"/>
    <w:uiPriority w:val="99"/>
    <w:semiHidden/>
    <w:rsid w:val="0097326C"/>
    <w:rPr>
      <w:rFonts w:ascii="Calibri" w:hAnsi="Calibri" w:cs="Calibri"/>
    </w:rPr>
  </w:style>
  <w:style w:type="paragraph" w:styleId="affff4">
    <w:name w:val="Body Text Indent"/>
    <w:basedOn w:val="a2"/>
    <w:link w:val="affff5"/>
    <w:uiPriority w:val="99"/>
    <w:semiHidden/>
    <w:unhideWhenUsed/>
    <w:rsid w:val="0097326C"/>
    <w:pPr>
      <w:spacing w:after="120"/>
      <w:ind w:left="360"/>
    </w:pPr>
  </w:style>
  <w:style w:type="character" w:customStyle="1" w:styleId="affff5">
    <w:name w:val="Основной текст с отступом Знак"/>
    <w:basedOn w:val="a3"/>
    <w:link w:val="affff4"/>
    <w:uiPriority w:val="99"/>
    <w:semiHidden/>
    <w:rsid w:val="0097326C"/>
    <w:rPr>
      <w:rFonts w:ascii="Calibri" w:hAnsi="Calibri" w:cs="Calibri"/>
    </w:rPr>
  </w:style>
  <w:style w:type="paragraph" w:styleId="2f1">
    <w:name w:val="Body Text Indent 2"/>
    <w:basedOn w:val="a2"/>
    <w:link w:val="2f2"/>
    <w:uiPriority w:val="99"/>
    <w:semiHidden/>
    <w:unhideWhenUsed/>
    <w:rsid w:val="0097326C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97326C"/>
    <w:rPr>
      <w:rFonts w:ascii="Calibri" w:hAnsi="Calibri" w:cs="Calibri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97326C"/>
    <w:pPr>
      <w:spacing w:after="0"/>
      <w:ind w:firstLine="360"/>
    </w:pPr>
  </w:style>
  <w:style w:type="character" w:customStyle="1" w:styleId="affff7">
    <w:name w:val="Красная строка Знак"/>
    <w:basedOn w:val="affff3"/>
    <w:link w:val="affff6"/>
    <w:uiPriority w:val="99"/>
    <w:semiHidden/>
    <w:rsid w:val="0097326C"/>
    <w:rPr>
      <w:rFonts w:ascii="Calibri" w:hAnsi="Calibri" w:cs="Calibri"/>
    </w:rPr>
  </w:style>
  <w:style w:type="paragraph" w:styleId="2f3">
    <w:name w:val="Body Text First Indent 2"/>
    <w:basedOn w:val="affff4"/>
    <w:link w:val="2f4"/>
    <w:uiPriority w:val="99"/>
    <w:semiHidden/>
    <w:unhideWhenUsed/>
    <w:rsid w:val="0097326C"/>
    <w:pPr>
      <w:spacing w:after="0"/>
      <w:ind w:firstLine="360"/>
    </w:pPr>
  </w:style>
  <w:style w:type="character" w:customStyle="1" w:styleId="2f4">
    <w:name w:val="Красная строка 2 Знак"/>
    <w:basedOn w:val="affff5"/>
    <w:link w:val="2f3"/>
    <w:uiPriority w:val="99"/>
    <w:semiHidden/>
    <w:rsid w:val="0097326C"/>
    <w:rPr>
      <w:rFonts w:ascii="Calibri" w:hAnsi="Calibri" w:cs="Calibri"/>
    </w:rPr>
  </w:style>
  <w:style w:type="paragraph" w:styleId="affff8">
    <w:name w:val="Normal Indent"/>
    <w:basedOn w:val="a2"/>
    <w:uiPriority w:val="99"/>
    <w:semiHidden/>
    <w:unhideWhenUsed/>
    <w:rsid w:val="0097326C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97326C"/>
  </w:style>
  <w:style w:type="character" w:customStyle="1" w:styleId="affffa">
    <w:name w:val="Заголовок записки Знак"/>
    <w:basedOn w:val="a3"/>
    <w:link w:val="affff9"/>
    <w:uiPriority w:val="99"/>
    <w:semiHidden/>
    <w:rsid w:val="0097326C"/>
    <w:rPr>
      <w:rFonts w:ascii="Calibri" w:hAnsi="Calibri" w:cs="Calibri"/>
    </w:rPr>
  </w:style>
  <w:style w:type="table" w:styleId="affffb">
    <w:name w:val="Table Contemporary"/>
    <w:basedOn w:val="a4"/>
    <w:uiPriority w:val="99"/>
    <w:semiHidden/>
    <w:unhideWhenUsed/>
    <w:rsid w:val="009732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d">
    <w:name w:val="Light Shading"/>
    <w:basedOn w:val="a4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e">
    <w:name w:val="Light Grid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">
    <w:name w:val="Dark List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4"/>
    <w:uiPriority w:val="70"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17">
    <w:name w:val="List Table 1 Light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7">
    <w:name w:val="List Table 2"/>
    <w:basedOn w:val="a4"/>
    <w:uiPriority w:val="47"/>
    <w:rsid w:val="009732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97326C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97326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97326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4"/>
    <w:uiPriority w:val="47"/>
    <w:rsid w:val="0097326C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4"/>
    <w:uiPriority w:val="47"/>
    <w:rsid w:val="0097326C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4"/>
    <w:uiPriority w:val="47"/>
    <w:rsid w:val="0097326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List Table 3"/>
    <w:basedOn w:val="a4"/>
    <w:uiPriority w:val="48"/>
    <w:rsid w:val="009732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List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List Table 5 Dark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List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2"/>
    <w:link w:val="afffff1"/>
    <w:uiPriority w:val="99"/>
    <w:semiHidden/>
    <w:unhideWhenUsed/>
    <w:rsid w:val="0097326C"/>
  </w:style>
  <w:style w:type="character" w:customStyle="1" w:styleId="afffff1">
    <w:name w:val="Электронная подпись Знак"/>
    <w:basedOn w:val="a3"/>
    <w:link w:val="afffff0"/>
    <w:uiPriority w:val="99"/>
    <w:semiHidden/>
    <w:rsid w:val="0097326C"/>
    <w:rPr>
      <w:rFonts w:ascii="Calibri" w:hAnsi="Calibri" w:cs="Calibri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97326C"/>
  </w:style>
  <w:style w:type="character" w:customStyle="1" w:styleId="afffff3">
    <w:name w:val="Приветствие Знак"/>
    <w:basedOn w:val="a3"/>
    <w:link w:val="afffff2"/>
    <w:uiPriority w:val="99"/>
    <w:semiHidden/>
    <w:rsid w:val="0097326C"/>
    <w:rPr>
      <w:rFonts w:ascii="Calibri" w:hAnsi="Calibri" w:cs="Calibri"/>
    </w:rPr>
  </w:style>
  <w:style w:type="table" w:styleId="18">
    <w:name w:val="Table Columns 1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732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732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732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uiPriority w:val="99"/>
    <w:semiHidden/>
    <w:unhideWhenUsed/>
    <w:rsid w:val="0097326C"/>
    <w:pPr>
      <w:ind w:left="4320"/>
    </w:pPr>
  </w:style>
  <w:style w:type="character" w:customStyle="1" w:styleId="afffff5">
    <w:name w:val="Подпись Знак"/>
    <w:basedOn w:val="a3"/>
    <w:link w:val="afffff4"/>
    <w:uiPriority w:val="99"/>
    <w:semiHidden/>
    <w:rsid w:val="0097326C"/>
    <w:rPr>
      <w:rFonts w:ascii="Calibri" w:hAnsi="Calibri" w:cs="Calibri"/>
    </w:rPr>
  </w:style>
  <w:style w:type="table" w:styleId="19">
    <w:name w:val="Table Simple 1"/>
    <w:basedOn w:val="a4"/>
    <w:uiPriority w:val="99"/>
    <w:semiHidden/>
    <w:unhideWhenUsed/>
    <w:rsid w:val="009732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9732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9732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rsid w:val="009732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7326C"/>
    <w:pPr>
      <w:ind w:left="220" w:hanging="220"/>
    </w:pPr>
  </w:style>
  <w:style w:type="paragraph" w:styleId="2f8">
    <w:name w:val="index 2"/>
    <w:basedOn w:val="a2"/>
    <w:next w:val="a2"/>
    <w:autoRedefine/>
    <w:uiPriority w:val="99"/>
    <w:semiHidden/>
    <w:unhideWhenUsed/>
    <w:rsid w:val="0097326C"/>
    <w:pPr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7326C"/>
    <w:pPr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7326C"/>
    <w:pPr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7326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7326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7326C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97326C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7326C"/>
    <w:pPr>
      <w:ind w:left="198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97326C"/>
    <w:rPr>
      <w:rFonts w:ascii="Calibri Light" w:eastAsiaTheme="majorEastAsia" w:hAnsi="Calibri Light" w:cs="Calibri Light"/>
      <w:b/>
      <w:bCs/>
    </w:rPr>
  </w:style>
  <w:style w:type="paragraph" w:styleId="afffff7">
    <w:name w:val="Closing"/>
    <w:basedOn w:val="a2"/>
    <w:link w:val="afffff8"/>
    <w:uiPriority w:val="99"/>
    <w:semiHidden/>
    <w:unhideWhenUsed/>
    <w:rsid w:val="0097326C"/>
    <w:pPr>
      <w:ind w:left="4320"/>
    </w:pPr>
  </w:style>
  <w:style w:type="character" w:customStyle="1" w:styleId="afffff8">
    <w:name w:val="Прощание Знак"/>
    <w:basedOn w:val="a3"/>
    <w:link w:val="afffff7"/>
    <w:uiPriority w:val="99"/>
    <w:semiHidden/>
    <w:rsid w:val="0097326C"/>
    <w:rPr>
      <w:rFonts w:ascii="Calibri" w:hAnsi="Calibri" w:cs="Calibri"/>
    </w:rPr>
  </w:style>
  <w:style w:type="table" w:styleId="afffff9">
    <w:name w:val="Table Grid"/>
    <w:basedOn w:val="a4"/>
    <w:uiPriority w:val="39"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9732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9732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732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732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0"/>
    <w:rsid w:val="009732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4"/>
    <w:uiPriority w:val="46"/>
    <w:rsid w:val="009732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97326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97326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97326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97326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97326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97326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9732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97326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97326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97326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1">
    <w:name w:val="Grid Table 2 Accent 4"/>
    <w:basedOn w:val="a4"/>
    <w:uiPriority w:val="47"/>
    <w:rsid w:val="0097326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1">
    <w:name w:val="Grid Table 2 Accent 5"/>
    <w:basedOn w:val="a4"/>
    <w:uiPriority w:val="47"/>
    <w:rsid w:val="0097326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1">
    <w:name w:val="Grid Table 2 Accent 6"/>
    <w:basedOn w:val="a4"/>
    <w:uiPriority w:val="47"/>
    <w:rsid w:val="0097326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8">
    <w:name w:val="Grid Table 3"/>
    <w:basedOn w:val="a4"/>
    <w:uiPriority w:val="48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8">
    <w:name w:val="Grid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Grid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1">
    <w:name w:val="Grid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1">
    <w:name w:val="Grid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1">
    <w:name w:val="Grid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8">
    <w:name w:val="Grid Table 5 Dark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1">
    <w:name w:val="Grid Table 5 Dark Accent 3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1">
    <w:name w:val="Grid Table 5 Dark Accent 4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1">
    <w:name w:val="Grid Table 5 Dark Accent 5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1">
    <w:name w:val="Grid Table 5 Dark Accent 6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8">
    <w:name w:val="Grid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Grid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1">
    <w:name w:val="Grid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1">
    <w:name w:val="Grid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1">
    <w:name w:val="Grid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7">
    <w:name w:val="Grid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9732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9732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rsid w:val="009732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b">
    <w:name w:val="foot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c">
    <w:name w:val="line number"/>
    <w:basedOn w:val="a3"/>
    <w:uiPriority w:val="99"/>
    <w:semiHidden/>
    <w:unhideWhenUsed/>
    <w:rsid w:val="0097326C"/>
    <w:rPr>
      <w:rFonts w:ascii="Calibri" w:hAnsi="Calibri" w:cs="Calibri"/>
    </w:rPr>
  </w:style>
  <w:style w:type="table" w:styleId="1d">
    <w:name w:val="Table 3D effects 1"/>
    <w:basedOn w:val="a4"/>
    <w:uiPriority w:val="99"/>
    <w:semiHidden/>
    <w:unhideWhenUsed/>
    <w:rsid w:val="009732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9732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e">
    <w:name w:val="page number"/>
    <w:basedOn w:val="a3"/>
    <w:uiPriority w:val="99"/>
    <w:semiHidden/>
    <w:unhideWhenUsed/>
    <w:rsid w:val="009732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BF094800-C196-4E24-A01C-3D8FD54E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2024-01-18T13:45:00Z</dcterms:created>
  <dcterms:modified xsi:type="dcterms:W3CDTF">2024-02-22T12:51:00Z</dcterms:modified>
</cp:coreProperties>
</file>